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E4" w:rsidRPr="00A64CE4" w:rsidRDefault="00A64CE4" w:rsidP="00A64CE4">
      <w:pPr>
        <w:pStyle w:val="101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A64CE4">
        <w:rPr>
          <w:b/>
          <w:sz w:val="24"/>
          <w:szCs w:val="24"/>
        </w:rPr>
        <w:t>СОГЛАСИЕ</w:t>
      </w:r>
    </w:p>
    <w:p w:rsidR="00A64CE4" w:rsidRPr="00A64CE4" w:rsidRDefault="00A64CE4" w:rsidP="00A64CE4">
      <w:pPr>
        <w:pStyle w:val="101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A64CE4">
        <w:rPr>
          <w:b/>
          <w:sz w:val="24"/>
          <w:szCs w:val="24"/>
        </w:rPr>
        <w:t xml:space="preserve">на обработку персональных данных </w:t>
      </w:r>
    </w:p>
    <w:p w:rsidR="00F42501" w:rsidRPr="006F517F" w:rsidRDefault="00F42501" w:rsidP="004978E0">
      <w:pPr>
        <w:pStyle w:val="10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64CE4" w:rsidRPr="006F517F" w:rsidRDefault="00A64CE4" w:rsidP="00395A2A">
      <w:pPr>
        <w:pStyle w:val="101"/>
        <w:shd w:val="clear" w:color="auto" w:fill="auto"/>
        <w:tabs>
          <w:tab w:val="left" w:leader="underscore" w:pos="6296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</w:t>
      </w:r>
      <w:r w:rsidRPr="006F517F">
        <w:rPr>
          <w:sz w:val="24"/>
          <w:szCs w:val="24"/>
        </w:rPr>
        <w:t>,</w:t>
      </w:r>
    </w:p>
    <w:p w:rsidR="00A64CE4" w:rsidRPr="006F517F" w:rsidRDefault="00F10124" w:rsidP="00395A2A">
      <w:pPr>
        <w:pStyle w:val="101"/>
        <w:shd w:val="clear" w:color="auto" w:fill="auto"/>
        <w:tabs>
          <w:tab w:val="left" w:leader="underscore" w:pos="5116"/>
          <w:tab w:val="left" w:leader="underscore" w:pos="6296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64CE4" w:rsidRPr="006F517F">
        <w:rPr>
          <w:sz w:val="24"/>
          <w:szCs w:val="24"/>
        </w:rPr>
        <w:t>роживающий</w:t>
      </w:r>
      <w:r>
        <w:rPr>
          <w:sz w:val="24"/>
          <w:szCs w:val="24"/>
        </w:rPr>
        <w:t xml:space="preserve"> </w:t>
      </w:r>
      <w:r w:rsidR="00A64CE4" w:rsidRPr="006F517F">
        <w:rPr>
          <w:sz w:val="24"/>
          <w:szCs w:val="24"/>
        </w:rPr>
        <w:t>(-ая) по адресу</w:t>
      </w:r>
      <w:r w:rsidR="00A64CE4">
        <w:rPr>
          <w:sz w:val="24"/>
          <w:szCs w:val="24"/>
        </w:rPr>
        <w:t xml:space="preserve"> _________________________________________________</w:t>
      </w:r>
    </w:p>
    <w:p w:rsidR="00FE0E43" w:rsidRDefault="00A64CE4" w:rsidP="00395A2A">
      <w:pPr>
        <w:pStyle w:val="101"/>
        <w:shd w:val="clear" w:color="auto" w:fill="auto"/>
        <w:tabs>
          <w:tab w:val="left" w:leader="underscore" w:pos="1710"/>
          <w:tab w:val="left" w:leader="underscore" w:pos="3452"/>
          <w:tab w:val="left" w:leader="underscore" w:pos="4712"/>
          <w:tab w:val="left" w:leader="underscore" w:pos="5468"/>
          <w:tab w:val="left" w:leader="underscore" w:pos="603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F10124">
        <w:rPr>
          <w:sz w:val="24"/>
          <w:szCs w:val="24"/>
        </w:rPr>
        <w:t>:</w:t>
      </w:r>
      <w:r>
        <w:rPr>
          <w:sz w:val="24"/>
          <w:szCs w:val="24"/>
        </w:rPr>
        <w:t xml:space="preserve"> серия ___________ номер __________</w:t>
      </w:r>
      <w:r w:rsidRPr="006F517F">
        <w:rPr>
          <w:sz w:val="24"/>
          <w:szCs w:val="24"/>
        </w:rPr>
        <w:t>, выдан «</w:t>
      </w:r>
      <w:r>
        <w:rPr>
          <w:sz w:val="24"/>
          <w:szCs w:val="24"/>
        </w:rPr>
        <w:t>___</w:t>
      </w:r>
      <w:r w:rsidRPr="006F517F">
        <w:rPr>
          <w:sz w:val="24"/>
          <w:szCs w:val="24"/>
        </w:rPr>
        <w:t>»</w:t>
      </w:r>
      <w:r>
        <w:rPr>
          <w:sz w:val="24"/>
          <w:szCs w:val="24"/>
        </w:rPr>
        <w:t xml:space="preserve">___________ 20 __ </w:t>
      </w:r>
      <w:r w:rsidRPr="006F517F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F517F">
        <w:rPr>
          <w:sz w:val="24"/>
          <w:szCs w:val="24"/>
        </w:rPr>
        <w:t>явля</w:t>
      </w:r>
      <w:r w:rsidR="00FE0E43">
        <w:rPr>
          <w:sz w:val="24"/>
          <w:szCs w:val="24"/>
        </w:rPr>
        <w:t>я</w:t>
      </w:r>
      <w:r w:rsidRPr="006F517F">
        <w:rPr>
          <w:sz w:val="24"/>
          <w:szCs w:val="24"/>
        </w:rPr>
        <w:t xml:space="preserve">сь </w:t>
      </w:r>
      <w:r w:rsidR="00FE0E43">
        <w:rPr>
          <w:sz w:val="24"/>
          <w:szCs w:val="24"/>
        </w:rPr>
        <w:t>родителем (</w:t>
      </w:r>
      <w:r w:rsidR="000C4959">
        <w:rPr>
          <w:sz w:val="24"/>
          <w:szCs w:val="24"/>
        </w:rPr>
        <w:t>законным</w:t>
      </w:r>
      <w:r w:rsidR="00FE0E43">
        <w:rPr>
          <w:sz w:val="24"/>
          <w:szCs w:val="24"/>
        </w:rPr>
        <w:t xml:space="preserve"> представителем) </w:t>
      </w:r>
      <w:r w:rsidRPr="006F517F">
        <w:rPr>
          <w:sz w:val="24"/>
          <w:szCs w:val="24"/>
        </w:rPr>
        <w:t xml:space="preserve"> </w:t>
      </w:r>
      <w:r w:rsidR="00FE0E43">
        <w:rPr>
          <w:sz w:val="24"/>
          <w:szCs w:val="24"/>
        </w:rPr>
        <w:t>__________________________________</w:t>
      </w:r>
    </w:p>
    <w:p w:rsidR="00FE0E43" w:rsidRPr="00FE0E43" w:rsidRDefault="00FE0E43" w:rsidP="00395A2A">
      <w:pPr>
        <w:pStyle w:val="101"/>
        <w:shd w:val="clear" w:color="auto" w:fill="auto"/>
        <w:tabs>
          <w:tab w:val="left" w:leader="underscore" w:pos="1710"/>
          <w:tab w:val="left" w:leader="underscore" w:pos="3452"/>
          <w:tab w:val="left" w:leader="underscore" w:pos="4712"/>
          <w:tab w:val="left" w:leader="underscore" w:pos="5468"/>
          <w:tab w:val="left" w:leader="underscore" w:pos="6034"/>
        </w:tabs>
        <w:spacing w:line="312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E0E43">
        <w:rPr>
          <w:sz w:val="18"/>
          <w:szCs w:val="18"/>
        </w:rPr>
        <w:t>ФИО ребенка</w:t>
      </w:r>
    </w:p>
    <w:p w:rsidR="00A64CE4" w:rsidRPr="004978E0" w:rsidRDefault="00FE0E43" w:rsidP="005E299D">
      <w:pPr>
        <w:pStyle w:val="101"/>
        <w:shd w:val="clear" w:color="auto" w:fill="auto"/>
        <w:tabs>
          <w:tab w:val="left" w:leader="underscore" w:pos="1710"/>
          <w:tab w:val="left" w:leader="underscore" w:pos="3452"/>
          <w:tab w:val="left" w:leader="underscore" w:pos="4712"/>
          <w:tab w:val="left" w:leader="underscore" w:pos="5468"/>
          <w:tab w:val="left" w:leader="underscore" w:pos="6034"/>
        </w:tabs>
        <w:spacing w:line="288" w:lineRule="auto"/>
        <w:jc w:val="both"/>
        <w:rPr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____________________________________ </w:t>
      </w:r>
      <w:r w:rsidR="00A64CE4" w:rsidRPr="006F517F">
        <w:rPr>
          <w:sz w:val="24"/>
          <w:szCs w:val="24"/>
        </w:rPr>
        <w:t>своей волей и в своем интересе</w:t>
      </w:r>
      <w:r w:rsidR="00A64CE4">
        <w:rPr>
          <w:sz w:val="24"/>
          <w:szCs w:val="24"/>
        </w:rPr>
        <w:t xml:space="preserve"> выражаю согл</w:t>
      </w:r>
      <w:r w:rsidR="00A64CE4">
        <w:rPr>
          <w:sz w:val="24"/>
          <w:szCs w:val="24"/>
        </w:rPr>
        <w:t>а</w:t>
      </w:r>
      <w:r w:rsidR="00A64CE4">
        <w:rPr>
          <w:sz w:val="24"/>
          <w:szCs w:val="24"/>
        </w:rPr>
        <w:t xml:space="preserve">сие на обработку </w:t>
      </w:r>
      <w:r w:rsidR="00A64CE4" w:rsidRPr="006F517F">
        <w:rPr>
          <w:sz w:val="24"/>
          <w:szCs w:val="24"/>
        </w:rPr>
        <w:t>следующих персональных данных</w:t>
      </w:r>
      <w:r>
        <w:rPr>
          <w:sz w:val="24"/>
          <w:szCs w:val="24"/>
        </w:rPr>
        <w:t xml:space="preserve"> моего ребенка</w:t>
      </w:r>
      <w:r w:rsidR="00A64CE4" w:rsidRPr="006F517F">
        <w:rPr>
          <w:sz w:val="24"/>
          <w:szCs w:val="24"/>
        </w:rPr>
        <w:t>: фамилия, имя, отчес</w:t>
      </w:r>
      <w:r w:rsidR="00A64CE4" w:rsidRPr="006F517F">
        <w:rPr>
          <w:sz w:val="24"/>
          <w:szCs w:val="24"/>
        </w:rPr>
        <w:t>т</w:t>
      </w:r>
      <w:r w:rsidR="00A64CE4" w:rsidRPr="006F517F">
        <w:rPr>
          <w:sz w:val="24"/>
          <w:szCs w:val="24"/>
        </w:rPr>
        <w:t xml:space="preserve">во; год, месяц, дата и место рождения; </w:t>
      </w:r>
      <w:r w:rsidR="004D4652">
        <w:rPr>
          <w:sz w:val="24"/>
          <w:szCs w:val="24"/>
        </w:rPr>
        <w:t xml:space="preserve">гражданство; </w:t>
      </w:r>
      <w:r w:rsidR="00A64CE4" w:rsidRPr="006F517F">
        <w:rPr>
          <w:sz w:val="24"/>
          <w:szCs w:val="24"/>
        </w:rPr>
        <w:t xml:space="preserve">адрес регистрации/проживания; </w:t>
      </w:r>
      <w:r w:rsidR="00FE4D2F">
        <w:rPr>
          <w:sz w:val="24"/>
          <w:szCs w:val="24"/>
        </w:rPr>
        <w:t>т</w:t>
      </w:r>
      <w:r w:rsidR="00FE4D2F">
        <w:rPr>
          <w:sz w:val="24"/>
          <w:szCs w:val="24"/>
        </w:rPr>
        <w:t>е</w:t>
      </w:r>
      <w:r w:rsidR="00FE4D2F">
        <w:rPr>
          <w:sz w:val="24"/>
          <w:szCs w:val="24"/>
        </w:rPr>
        <w:t xml:space="preserve">лефон; </w:t>
      </w:r>
      <w:r w:rsidR="00A64CE4" w:rsidRPr="006F517F">
        <w:rPr>
          <w:sz w:val="24"/>
          <w:szCs w:val="24"/>
        </w:rPr>
        <w:t>фотография; данные об образовании, сведения о местах обучения (город, образов</w:t>
      </w:r>
      <w:r w:rsidR="00A64CE4" w:rsidRPr="006F517F">
        <w:rPr>
          <w:sz w:val="24"/>
          <w:szCs w:val="24"/>
        </w:rPr>
        <w:t>а</w:t>
      </w:r>
      <w:r w:rsidR="00A64CE4" w:rsidRPr="006F517F">
        <w:rPr>
          <w:sz w:val="24"/>
          <w:szCs w:val="24"/>
        </w:rPr>
        <w:t xml:space="preserve">тельная организация, сроки обучения); </w:t>
      </w:r>
      <w:r w:rsidR="00FE4D2F">
        <w:rPr>
          <w:sz w:val="24"/>
          <w:szCs w:val="24"/>
        </w:rPr>
        <w:t>учебные достижения</w:t>
      </w:r>
      <w:r w:rsidR="00A64CE4" w:rsidRPr="006F517F">
        <w:rPr>
          <w:sz w:val="24"/>
          <w:szCs w:val="24"/>
        </w:rPr>
        <w:t xml:space="preserve">; сведения о </w:t>
      </w:r>
      <w:r w:rsidR="00FE4D2F">
        <w:rPr>
          <w:sz w:val="24"/>
          <w:szCs w:val="24"/>
        </w:rPr>
        <w:t>родит</w:t>
      </w:r>
      <w:r w:rsidR="00FE4D2F">
        <w:rPr>
          <w:sz w:val="24"/>
          <w:szCs w:val="24"/>
        </w:rPr>
        <w:t>е</w:t>
      </w:r>
      <w:r w:rsidR="00FE4D2F">
        <w:rPr>
          <w:sz w:val="24"/>
          <w:szCs w:val="24"/>
        </w:rPr>
        <w:t>лях/</w:t>
      </w:r>
      <w:r w:rsidR="000C4959">
        <w:rPr>
          <w:sz w:val="24"/>
          <w:szCs w:val="24"/>
        </w:rPr>
        <w:t>законным</w:t>
      </w:r>
      <w:r w:rsidR="00FE4D2F">
        <w:rPr>
          <w:sz w:val="24"/>
          <w:szCs w:val="24"/>
        </w:rPr>
        <w:t xml:space="preserve"> представителях</w:t>
      </w:r>
      <w:r w:rsidR="00A64CE4" w:rsidRPr="006F517F">
        <w:rPr>
          <w:sz w:val="24"/>
          <w:szCs w:val="24"/>
        </w:rPr>
        <w:t xml:space="preserve"> </w:t>
      </w:r>
      <w:r w:rsidR="00FE4D2F">
        <w:rPr>
          <w:sz w:val="24"/>
          <w:szCs w:val="24"/>
        </w:rPr>
        <w:t>(</w:t>
      </w:r>
      <w:r w:rsidR="00A64CE4" w:rsidRPr="006F517F">
        <w:rPr>
          <w:sz w:val="24"/>
          <w:szCs w:val="24"/>
        </w:rPr>
        <w:t>фамилия, имя, отчество; степень родства; год, месяц и дата рождения; место рождения</w:t>
      </w:r>
      <w:r w:rsidR="00FE4D2F">
        <w:rPr>
          <w:sz w:val="24"/>
          <w:szCs w:val="24"/>
        </w:rPr>
        <w:t>,</w:t>
      </w:r>
      <w:r w:rsidR="00FE4D2F" w:rsidRPr="00FE4D2F">
        <w:rPr>
          <w:sz w:val="24"/>
          <w:szCs w:val="24"/>
        </w:rPr>
        <w:t xml:space="preserve"> </w:t>
      </w:r>
      <w:r w:rsidR="00FE4D2F" w:rsidRPr="006F517F">
        <w:rPr>
          <w:sz w:val="24"/>
          <w:szCs w:val="24"/>
        </w:rPr>
        <w:t>паспортные данные</w:t>
      </w:r>
      <w:r w:rsidR="00FE4D2F">
        <w:rPr>
          <w:sz w:val="24"/>
          <w:szCs w:val="24"/>
        </w:rPr>
        <w:t>);</w:t>
      </w:r>
      <w:r w:rsidR="00A64CE4" w:rsidRPr="006F517F">
        <w:rPr>
          <w:sz w:val="24"/>
          <w:szCs w:val="24"/>
        </w:rPr>
        <w:t xml:space="preserve"> </w:t>
      </w:r>
      <w:r w:rsidR="00FE4D2F">
        <w:rPr>
          <w:sz w:val="24"/>
          <w:szCs w:val="24"/>
        </w:rPr>
        <w:t>свидетельство о рождении</w:t>
      </w:r>
      <w:r w:rsidR="00A64CE4">
        <w:rPr>
          <w:sz w:val="24"/>
          <w:szCs w:val="24"/>
        </w:rPr>
        <w:t xml:space="preserve">; </w:t>
      </w:r>
      <w:r w:rsidR="00A64CE4" w:rsidRPr="006F517F">
        <w:rPr>
          <w:sz w:val="24"/>
          <w:szCs w:val="24"/>
        </w:rPr>
        <w:t>информация об идентификационном номере</w:t>
      </w:r>
      <w:r w:rsidR="00A64CE4">
        <w:rPr>
          <w:sz w:val="24"/>
          <w:szCs w:val="24"/>
        </w:rPr>
        <w:t xml:space="preserve"> </w:t>
      </w:r>
      <w:r w:rsidR="00A64CE4" w:rsidRPr="006F517F">
        <w:rPr>
          <w:sz w:val="24"/>
          <w:szCs w:val="24"/>
        </w:rPr>
        <w:t xml:space="preserve">налогоплательщика; </w:t>
      </w:r>
      <w:r w:rsidR="00FE4D2F">
        <w:rPr>
          <w:sz w:val="24"/>
          <w:szCs w:val="24"/>
        </w:rPr>
        <w:t xml:space="preserve">СНИЛС </w:t>
      </w:r>
      <w:r w:rsidR="00A64CE4" w:rsidRPr="00FE4D2F">
        <w:rPr>
          <w:sz w:val="24"/>
          <w:szCs w:val="24"/>
        </w:rPr>
        <w:t>и иных сведений</w:t>
      </w:r>
      <w:r w:rsidR="004D4652" w:rsidRPr="00FE4D2F">
        <w:rPr>
          <w:sz w:val="24"/>
          <w:szCs w:val="24"/>
        </w:rPr>
        <w:t>, пред</w:t>
      </w:r>
      <w:r w:rsidR="004D4652" w:rsidRPr="00FE4D2F">
        <w:rPr>
          <w:sz w:val="24"/>
          <w:szCs w:val="24"/>
        </w:rPr>
        <w:t>у</w:t>
      </w:r>
      <w:r w:rsidR="004D4652" w:rsidRPr="00FE4D2F">
        <w:rPr>
          <w:sz w:val="24"/>
          <w:szCs w:val="24"/>
        </w:rPr>
        <w:t>смотренных законодательством в рамках защиты персональных данных</w:t>
      </w:r>
      <w:r w:rsidR="004D4652" w:rsidRPr="00C15CDC">
        <w:rPr>
          <w:sz w:val="24"/>
          <w:szCs w:val="24"/>
        </w:rPr>
        <w:t>.</w:t>
      </w:r>
    </w:p>
    <w:p w:rsidR="00A64CE4" w:rsidRPr="006F517F" w:rsidRDefault="00A64CE4" w:rsidP="005E299D">
      <w:pPr>
        <w:pStyle w:val="101"/>
        <w:shd w:val="clear" w:color="auto" w:fill="auto"/>
        <w:tabs>
          <w:tab w:val="left" w:pos="2997"/>
          <w:tab w:val="left" w:pos="4190"/>
        </w:tabs>
        <w:spacing w:line="288" w:lineRule="auto"/>
        <w:ind w:firstLine="709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Согласие дается мной </w:t>
      </w:r>
      <w:r w:rsidR="00345A0B">
        <w:rPr>
          <w:sz w:val="24"/>
          <w:szCs w:val="24"/>
        </w:rPr>
        <w:t>в</w:t>
      </w:r>
      <w:r w:rsidRPr="006F517F">
        <w:rPr>
          <w:sz w:val="24"/>
          <w:szCs w:val="24"/>
        </w:rPr>
        <w:t xml:space="preserve"> цел</w:t>
      </w:r>
      <w:r w:rsidR="00345A0B">
        <w:rPr>
          <w:sz w:val="24"/>
          <w:szCs w:val="24"/>
        </w:rPr>
        <w:t>ях</w:t>
      </w:r>
      <w:r w:rsidRPr="006F517F">
        <w:rPr>
          <w:sz w:val="24"/>
          <w:szCs w:val="24"/>
        </w:rPr>
        <w:t xml:space="preserve"> обеспечения соблюдения законов и иных нормати</w:t>
      </w:r>
      <w:r w:rsidRPr="006F517F">
        <w:rPr>
          <w:sz w:val="24"/>
          <w:szCs w:val="24"/>
        </w:rPr>
        <w:t>в</w:t>
      </w:r>
      <w:r w:rsidRPr="006F517F">
        <w:rPr>
          <w:sz w:val="24"/>
          <w:szCs w:val="24"/>
        </w:rPr>
        <w:t xml:space="preserve">ных правовых актов, </w:t>
      </w:r>
      <w:r w:rsidR="00345A0B">
        <w:rPr>
          <w:sz w:val="24"/>
          <w:szCs w:val="24"/>
        </w:rPr>
        <w:t>для осуществления образовательной деятельности</w:t>
      </w:r>
      <w:r w:rsidRPr="006F517F">
        <w:rPr>
          <w:sz w:val="24"/>
          <w:szCs w:val="24"/>
        </w:rPr>
        <w:t xml:space="preserve">, </w:t>
      </w:r>
      <w:r w:rsidR="004978E0" w:rsidRPr="00C15CDC">
        <w:rPr>
          <w:sz w:val="24"/>
          <w:szCs w:val="24"/>
        </w:rPr>
        <w:t>участия в оли</w:t>
      </w:r>
      <w:r w:rsidR="004978E0" w:rsidRPr="00C15CDC">
        <w:rPr>
          <w:sz w:val="24"/>
          <w:szCs w:val="24"/>
        </w:rPr>
        <w:t>м</w:t>
      </w:r>
      <w:r w:rsidR="004978E0" w:rsidRPr="00C15CDC">
        <w:rPr>
          <w:sz w:val="24"/>
          <w:szCs w:val="24"/>
        </w:rPr>
        <w:t>пиадах разного уровня</w:t>
      </w:r>
      <w:r w:rsidR="004978E0">
        <w:rPr>
          <w:sz w:val="24"/>
          <w:szCs w:val="24"/>
        </w:rPr>
        <w:t xml:space="preserve">, </w:t>
      </w:r>
      <w:r w:rsidRPr="006F517F">
        <w:rPr>
          <w:sz w:val="24"/>
          <w:szCs w:val="24"/>
        </w:rPr>
        <w:t>обеспечения личной безопасности, контроля качества</w:t>
      </w:r>
      <w:r w:rsidR="00345A0B">
        <w:rPr>
          <w:sz w:val="24"/>
          <w:szCs w:val="24"/>
        </w:rPr>
        <w:t xml:space="preserve"> образов</w:t>
      </w:r>
      <w:r w:rsidR="00345A0B">
        <w:rPr>
          <w:sz w:val="24"/>
          <w:szCs w:val="24"/>
        </w:rPr>
        <w:t>а</w:t>
      </w:r>
      <w:r w:rsidR="00345A0B">
        <w:rPr>
          <w:sz w:val="24"/>
          <w:szCs w:val="24"/>
        </w:rPr>
        <w:t xml:space="preserve">ния, </w:t>
      </w:r>
      <w:r w:rsidRPr="006F517F">
        <w:rPr>
          <w:sz w:val="24"/>
          <w:szCs w:val="24"/>
        </w:rPr>
        <w:t>обеспечения пропускного и</w:t>
      </w:r>
      <w:r>
        <w:rPr>
          <w:sz w:val="24"/>
          <w:szCs w:val="24"/>
        </w:rPr>
        <w:t xml:space="preserve"> </w:t>
      </w:r>
      <w:r w:rsidRPr="006F517F">
        <w:rPr>
          <w:sz w:val="24"/>
          <w:szCs w:val="24"/>
        </w:rPr>
        <w:t>внутриобъектового режима и иных целя</w:t>
      </w:r>
      <w:r w:rsidR="004D4652">
        <w:rPr>
          <w:sz w:val="24"/>
          <w:szCs w:val="24"/>
        </w:rPr>
        <w:t>х, предусмотре</w:t>
      </w:r>
      <w:r w:rsidR="004D4652">
        <w:rPr>
          <w:sz w:val="24"/>
          <w:szCs w:val="24"/>
        </w:rPr>
        <w:t>н</w:t>
      </w:r>
      <w:r w:rsidR="004D4652">
        <w:rPr>
          <w:sz w:val="24"/>
          <w:szCs w:val="24"/>
        </w:rPr>
        <w:t>ных законодательством РФ</w:t>
      </w:r>
      <w:r w:rsidRPr="00A64CE4">
        <w:rPr>
          <w:i/>
          <w:sz w:val="24"/>
          <w:szCs w:val="24"/>
        </w:rPr>
        <w:t>.</w:t>
      </w:r>
    </w:p>
    <w:p w:rsidR="00345A0B" w:rsidRDefault="00A64CE4" w:rsidP="005E299D">
      <w:pPr>
        <w:pStyle w:val="101"/>
        <w:shd w:val="clear" w:color="auto" w:fill="auto"/>
        <w:spacing w:line="288" w:lineRule="auto"/>
        <w:ind w:firstLine="709"/>
        <w:jc w:val="both"/>
        <w:rPr>
          <w:rStyle w:val="102"/>
          <w:i w:val="0"/>
          <w:color w:val="FF0000"/>
          <w:sz w:val="24"/>
          <w:szCs w:val="24"/>
        </w:rPr>
      </w:pPr>
      <w:r w:rsidRPr="006F517F">
        <w:rPr>
          <w:sz w:val="24"/>
          <w:szCs w:val="24"/>
        </w:rPr>
        <w:t>Не возражаю против передачи персональных данных</w:t>
      </w:r>
      <w:r w:rsidR="000C4959">
        <w:rPr>
          <w:sz w:val="24"/>
          <w:szCs w:val="24"/>
        </w:rPr>
        <w:t xml:space="preserve"> моих и моего ребенка</w:t>
      </w:r>
      <w:r w:rsidRPr="006F517F">
        <w:rPr>
          <w:sz w:val="24"/>
          <w:szCs w:val="24"/>
        </w:rPr>
        <w:t xml:space="preserve">, для их дальнейшей обработки в указанных целях, </w:t>
      </w:r>
      <w:r w:rsidR="00345A0B">
        <w:rPr>
          <w:sz w:val="24"/>
          <w:szCs w:val="24"/>
        </w:rPr>
        <w:t>в</w:t>
      </w:r>
      <w:r w:rsidR="00345A0B" w:rsidRPr="00345A0B">
        <w:rPr>
          <w:rStyle w:val="102"/>
          <w:i w:val="0"/>
          <w:sz w:val="24"/>
          <w:szCs w:val="24"/>
        </w:rPr>
        <w:t xml:space="preserve"> </w:t>
      </w:r>
      <w:r w:rsidR="00345A0B" w:rsidRPr="004D4652">
        <w:rPr>
          <w:rStyle w:val="102"/>
          <w:i w:val="0"/>
          <w:sz w:val="24"/>
          <w:szCs w:val="24"/>
        </w:rPr>
        <w:t xml:space="preserve">Комитет по образованию </w:t>
      </w:r>
      <w:r w:rsidR="000C4959">
        <w:rPr>
          <w:rStyle w:val="102"/>
          <w:i w:val="0"/>
          <w:sz w:val="24"/>
          <w:szCs w:val="24"/>
        </w:rPr>
        <w:t>Санкт-Петербурга</w:t>
      </w:r>
      <w:r w:rsidR="00345A0B" w:rsidRPr="004D4652">
        <w:rPr>
          <w:rStyle w:val="102"/>
          <w:i w:val="0"/>
          <w:sz w:val="24"/>
          <w:szCs w:val="24"/>
        </w:rPr>
        <w:t xml:space="preserve"> (через ниж</w:t>
      </w:r>
      <w:r w:rsidR="00C15CDC">
        <w:rPr>
          <w:rStyle w:val="102"/>
          <w:i w:val="0"/>
          <w:sz w:val="24"/>
          <w:szCs w:val="24"/>
        </w:rPr>
        <w:t>е</w:t>
      </w:r>
      <w:r w:rsidR="00345A0B" w:rsidRPr="004D4652">
        <w:rPr>
          <w:rStyle w:val="102"/>
          <w:i w:val="0"/>
          <w:sz w:val="24"/>
          <w:szCs w:val="24"/>
        </w:rPr>
        <w:t>подчиненные службы</w:t>
      </w:r>
      <w:r w:rsidR="00345A0B">
        <w:rPr>
          <w:rStyle w:val="102"/>
          <w:i w:val="0"/>
          <w:sz w:val="24"/>
          <w:szCs w:val="24"/>
        </w:rPr>
        <w:t xml:space="preserve">),  </w:t>
      </w:r>
      <w:r w:rsidR="00C15CDC">
        <w:rPr>
          <w:rStyle w:val="102"/>
          <w:i w:val="0"/>
          <w:sz w:val="24"/>
          <w:szCs w:val="24"/>
        </w:rPr>
        <w:t>О</w:t>
      </w:r>
      <w:r w:rsidR="007C320D">
        <w:rPr>
          <w:rStyle w:val="102"/>
          <w:i w:val="0"/>
          <w:sz w:val="24"/>
          <w:szCs w:val="24"/>
        </w:rPr>
        <w:t xml:space="preserve">тдел образования </w:t>
      </w:r>
      <w:r w:rsidR="000C4959">
        <w:rPr>
          <w:rStyle w:val="102"/>
          <w:i w:val="0"/>
          <w:sz w:val="24"/>
          <w:szCs w:val="24"/>
        </w:rPr>
        <w:t>администрации</w:t>
      </w:r>
      <w:r w:rsidR="00064A0D">
        <w:rPr>
          <w:rStyle w:val="102"/>
          <w:i w:val="0"/>
          <w:sz w:val="24"/>
          <w:szCs w:val="24"/>
        </w:rPr>
        <w:t xml:space="preserve"> </w:t>
      </w:r>
      <w:r w:rsidR="007C320D">
        <w:rPr>
          <w:rStyle w:val="102"/>
          <w:i w:val="0"/>
          <w:sz w:val="24"/>
          <w:szCs w:val="24"/>
        </w:rPr>
        <w:t>Невского района</w:t>
      </w:r>
      <w:r w:rsidR="00395A2A">
        <w:rPr>
          <w:rStyle w:val="102"/>
          <w:i w:val="0"/>
          <w:sz w:val="24"/>
          <w:szCs w:val="24"/>
        </w:rPr>
        <w:t>, И</w:t>
      </w:r>
      <w:r w:rsidR="007C320D">
        <w:rPr>
          <w:rStyle w:val="102"/>
          <w:i w:val="0"/>
          <w:sz w:val="24"/>
          <w:szCs w:val="24"/>
        </w:rPr>
        <w:t>нформационно методический центр Невского района</w:t>
      </w:r>
      <w:r w:rsidR="00395A2A">
        <w:rPr>
          <w:rStyle w:val="102"/>
          <w:i w:val="0"/>
          <w:sz w:val="24"/>
          <w:szCs w:val="24"/>
        </w:rPr>
        <w:t xml:space="preserve">, </w:t>
      </w:r>
      <w:r w:rsidR="00345A0B">
        <w:rPr>
          <w:rStyle w:val="102"/>
          <w:i w:val="0"/>
          <w:sz w:val="24"/>
          <w:szCs w:val="24"/>
        </w:rPr>
        <w:t xml:space="preserve">ГКУ «Организатор перевозок», </w:t>
      </w:r>
      <w:r w:rsidR="00345A0B" w:rsidRPr="00395A2A">
        <w:rPr>
          <w:rStyle w:val="102"/>
          <w:i w:val="0"/>
          <w:color w:val="auto"/>
          <w:sz w:val="24"/>
          <w:szCs w:val="24"/>
        </w:rPr>
        <w:t>РУВД,</w:t>
      </w:r>
      <w:r w:rsidR="00345A0B">
        <w:rPr>
          <w:rStyle w:val="102"/>
          <w:i w:val="0"/>
          <w:color w:val="FF0000"/>
          <w:sz w:val="24"/>
          <w:szCs w:val="24"/>
        </w:rPr>
        <w:t xml:space="preserve"> </w:t>
      </w:r>
      <w:r w:rsidR="00345A0B" w:rsidRPr="007C320D">
        <w:rPr>
          <w:rStyle w:val="102"/>
          <w:i w:val="0"/>
          <w:color w:val="auto"/>
          <w:sz w:val="24"/>
          <w:szCs w:val="24"/>
        </w:rPr>
        <w:t>РЦОК,</w:t>
      </w:r>
      <w:r w:rsidR="00345A0B">
        <w:rPr>
          <w:rStyle w:val="102"/>
          <w:i w:val="0"/>
          <w:color w:val="FF0000"/>
          <w:sz w:val="24"/>
          <w:szCs w:val="24"/>
        </w:rPr>
        <w:t xml:space="preserve"> </w:t>
      </w:r>
      <w:r w:rsidR="00345A0B" w:rsidRPr="00395A2A">
        <w:rPr>
          <w:rStyle w:val="102"/>
          <w:i w:val="0"/>
          <w:color w:val="auto"/>
          <w:sz w:val="24"/>
          <w:szCs w:val="24"/>
        </w:rPr>
        <w:t>ППМС</w:t>
      </w:r>
      <w:r w:rsidR="00C15CDC">
        <w:rPr>
          <w:rStyle w:val="102"/>
          <w:i w:val="0"/>
          <w:color w:val="auto"/>
          <w:sz w:val="24"/>
          <w:szCs w:val="24"/>
        </w:rPr>
        <w:t>.</w:t>
      </w:r>
      <w:r w:rsidR="00345A0B">
        <w:rPr>
          <w:rStyle w:val="102"/>
          <w:i w:val="0"/>
          <w:color w:val="FF0000"/>
          <w:sz w:val="24"/>
          <w:szCs w:val="24"/>
        </w:rPr>
        <w:t xml:space="preserve"> </w:t>
      </w:r>
    </w:p>
    <w:p w:rsidR="007177D4" w:rsidRPr="00345A0B" w:rsidRDefault="007177D4" w:rsidP="005E299D">
      <w:pPr>
        <w:pStyle w:val="101"/>
        <w:shd w:val="clear" w:color="auto" w:fill="auto"/>
        <w:spacing w:line="288" w:lineRule="auto"/>
        <w:ind w:firstLine="709"/>
        <w:jc w:val="both"/>
        <w:rPr>
          <w:rStyle w:val="102"/>
          <w:i w:val="0"/>
          <w:color w:val="FF0000"/>
          <w:sz w:val="24"/>
          <w:szCs w:val="24"/>
        </w:rPr>
      </w:pPr>
      <w:r w:rsidRPr="006F517F">
        <w:rPr>
          <w:sz w:val="24"/>
          <w:szCs w:val="24"/>
        </w:rPr>
        <w:t>Даю согласие</w:t>
      </w:r>
      <w:r>
        <w:rPr>
          <w:sz w:val="24"/>
          <w:szCs w:val="24"/>
        </w:rPr>
        <w:t xml:space="preserve"> Оператору ГИС ЕИАСБУ</w:t>
      </w:r>
      <w:r w:rsidR="005E299D">
        <w:rPr>
          <w:sz w:val="24"/>
          <w:szCs w:val="24"/>
        </w:rPr>
        <w:t xml:space="preserve"> (Комитет финансов СПб, адрес: 191144, Санкт-Петербург, Новгородская ул., д.20, литер А) на обработку своих и ребенка перс</w:t>
      </w:r>
      <w:r w:rsidR="005E299D">
        <w:rPr>
          <w:sz w:val="24"/>
          <w:szCs w:val="24"/>
        </w:rPr>
        <w:t>о</w:t>
      </w:r>
      <w:r w:rsidR="005E299D">
        <w:rPr>
          <w:sz w:val="24"/>
          <w:szCs w:val="24"/>
        </w:rPr>
        <w:t>нальных данных в ГИС ЕИАСБУ.</w:t>
      </w:r>
    </w:p>
    <w:p w:rsidR="000C4959" w:rsidRPr="004978E0" w:rsidRDefault="000C4959" w:rsidP="005E299D">
      <w:pPr>
        <w:pStyle w:val="101"/>
        <w:shd w:val="clear" w:color="auto" w:fill="auto"/>
        <w:spacing w:line="288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6F517F">
        <w:rPr>
          <w:sz w:val="24"/>
          <w:szCs w:val="24"/>
        </w:rPr>
        <w:t xml:space="preserve">Даю согласие на включение персональных данных </w:t>
      </w:r>
      <w:r>
        <w:rPr>
          <w:sz w:val="24"/>
          <w:szCs w:val="24"/>
        </w:rPr>
        <w:t xml:space="preserve">моего ребенка </w:t>
      </w:r>
      <w:r w:rsidRPr="006F517F">
        <w:rPr>
          <w:sz w:val="24"/>
          <w:szCs w:val="24"/>
        </w:rPr>
        <w:t xml:space="preserve">в общедоступный источник персональных данных (веб-сайт </w:t>
      </w:r>
      <w:r>
        <w:rPr>
          <w:sz w:val="24"/>
          <w:szCs w:val="24"/>
        </w:rPr>
        <w:t>учреждения</w:t>
      </w:r>
      <w:r w:rsidRPr="006F517F">
        <w:rPr>
          <w:sz w:val="24"/>
          <w:szCs w:val="24"/>
        </w:rPr>
        <w:t xml:space="preserve">) в следующем составе: </w:t>
      </w:r>
      <w:r w:rsidRPr="00C15CDC">
        <w:rPr>
          <w:sz w:val="24"/>
          <w:szCs w:val="24"/>
        </w:rPr>
        <w:t>фамилия, имя, отчество,  класс, достижения</w:t>
      </w:r>
      <w:r>
        <w:rPr>
          <w:sz w:val="24"/>
          <w:szCs w:val="24"/>
        </w:rPr>
        <w:t>.</w:t>
      </w:r>
    </w:p>
    <w:p w:rsidR="00A64CE4" w:rsidRPr="006F517F" w:rsidRDefault="00A64CE4" w:rsidP="005E299D">
      <w:pPr>
        <w:pStyle w:val="10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Обработка моих персональных данных может осуществляться как </w:t>
      </w:r>
      <w:r w:rsidR="007177D4">
        <w:rPr>
          <w:sz w:val="24"/>
          <w:szCs w:val="24"/>
        </w:rPr>
        <w:t>путем</w:t>
      </w:r>
      <w:r w:rsidRPr="006F517F">
        <w:rPr>
          <w:sz w:val="24"/>
          <w:szCs w:val="24"/>
        </w:rPr>
        <w:t xml:space="preserve"> использ</w:t>
      </w:r>
      <w:r w:rsidRPr="006F517F">
        <w:rPr>
          <w:sz w:val="24"/>
          <w:szCs w:val="24"/>
        </w:rPr>
        <w:t>о</w:t>
      </w:r>
      <w:r w:rsidRPr="006F517F">
        <w:rPr>
          <w:sz w:val="24"/>
          <w:szCs w:val="24"/>
        </w:rPr>
        <w:t>вани</w:t>
      </w:r>
      <w:r w:rsidR="007177D4">
        <w:rPr>
          <w:sz w:val="24"/>
          <w:szCs w:val="24"/>
        </w:rPr>
        <w:t>я</w:t>
      </w:r>
      <w:r w:rsidRPr="006F517F">
        <w:rPr>
          <w:sz w:val="24"/>
          <w:szCs w:val="24"/>
        </w:rPr>
        <w:t xml:space="preserve"> автоматизи</w:t>
      </w:r>
      <w:r w:rsidR="007177D4">
        <w:rPr>
          <w:sz w:val="24"/>
          <w:szCs w:val="24"/>
        </w:rPr>
        <w:t>рованной обработки</w:t>
      </w:r>
      <w:r w:rsidRPr="006F517F">
        <w:rPr>
          <w:sz w:val="24"/>
          <w:szCs w:val="24"/>
        </w:rPr>
        <w:t xml:space="preserve"> так и </w:t>
      </w:r>
      <w:r w:rsidR="007177D4">
        <w:rPr>
          <w:sz w:val="24"/>
          <w:szCs w:val="24"/>
        </w:rPr>
        <w:t>обработки без использования средств автом</w:t>
      </w:r>
      <w:r w:rsidR="007177D4">
        <w:rPr>
          <w:sz w:val="24"/>
          <w:szCs w:val="24"/>
        </w:rPr>
        <w:t>а</w:t>
      </w:r>
      <w:r w:rsidR="007177D4">
        <w:rPr>
          <w:sz w:val="24"/>
          <w:szCs w:val="24"/>
        </w:rPr>
        <w:t>тизации</w:t>
      </w:r>
      <w:r w:rsidRPr="006F517F">
        <w:rPr>
          <w:sz w:val="24"/>
          <w:szCs w:val="24"/>
        </w:rPr>
        <w:t>.</w:t>
      </w:r>
    </w:p>
    <w:p w:rsidR="00A64CE4" w:rsidRPr="006F517F" w:rsidRDefault="00A64CE4" w:rsidP="005E299D">
      <w:pPr>
        <w:pStyle w:val="10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Согласие действует в течение срока </w:t>
      </w:r>
      <w:r w:rsidR="00345A0B">
        <w:rPr>
          <w:sz w:val="24"/>
          <w:szCs w:val="24"/>
        </w:rPr>
        <w:t>обучения</w:t>
      </w:r>
      <w:r w:rsidRPr="006F517F">
        <w:rPr>
          <w:sz w:val="24"/>
          <w:szCs w:val="24"/>
        </w:rPr>
        <w:t xml:space="preserve"> и в течение 75 лет после </w:t>
      </w:r>
      <w:r w:rsidR="00345A0B">
        <w:rPr>
          <w:sz w:val="24"/>
          <w:szCs w:val="24"/>
        </w:rPr>
        <w:t>окончания</w:t>
      </w:r>
      <w:r w:rsidRPr="006F517F">
        <w:rPr>
          <w:sz w:val="24"/>
          <w:szCs w:val="24"/>
        </w:rPr>
        <w:t>. Данное согласие может быть отозвано по моему письменному заявлению.</w:t>
      </w:r>
    </w:p>
    <w:p w:rsidR="00A64CE4" w:rsidRDefault="00C15CDC" w:rsidP="005E299D">
      <w:pPr>
        <w:pStyle w:val="10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ознакомлен</w:t>
      </w:r>
      <w:r w:rsidR="00A64CE4" w:rsidRPr="006F517F">
        <w:rPr>
          <w:sz w:val="24"/>
          <w:szCs w:val="24"/>
        </w:rPr>
        <w:t xml:space="preserve">(-а) с положениями законодательства Российской Федерации о персональных данных, документами </w:t>
      </w:r>
      <w:r w:rsidR="000C4959">
        <w:rPr>
          <w:sz w:val="24"/>
          <w:szCs w:val="24"/>
        </w:rPr>
        <w:t xml:space="preserve">образовательной </w:t>
      </w:r>
      <w:r w:rsidR="00A64CE4" w:rsidRPr="006F517F">
        <w:rPr>
          <w:sz w:val="24"/>
          <w:szCs w:val="24"/>
        </w:rPr>
        <w:t>Организации, устана</w:t>
      </w:r>
      <w:r w:rsidR="00A64CE4" w:rsidRPr="006F517F">
        <w:rPr>
          <w:sz w:val="24"/>
          <w:szCs w:val="24"/>
        </w:rPr>
        <w:t>в</w:t>
      </w:r>
      <w:r w:rsidR="00A64CE4" w:rsidRPr="006F517F">
        <w:rPr>
          <w:sz w:val="24"/>
          <w:szCs w:val="24"/>
        </w:rPr>
        <w:t>ливающими порядок обработки и обеспечения безопасности персональных данных, а та</w:t>
      </w:r>
      <w:r w:rsidR="00A64CE4" w:rsidRPr="006F517F">
        <w:rPr>
          <w:sz w:val="24"/>
          <w:szCs w:val="24"/>
        </w:rPr>
        <w:t>к</w:t>
      </w:r>
      <w:r w:rsidR="00A64CE4" w:rsidRPr="006F517F">
        <w:rPr>
          <w:sz w:val="24"/>
          <w:szCs w:val="24"/>
        </w:rPr>
        <w:t>же с правами и обязанностями в этой области. Права и обязанности в области обрабо</w:t>
      </w:r>
      <w:r w:rsidR="00A64CE4" w:rsidRPr="006F517F">
        <w:rPr>
          <w:sz w:val="24"/>
          <w:szCs w:val="24"/>
        </w:rPr>
        <w:t>т</w:t>
      </w:r>
      <w:r w:rsidR="00A64CE4" w:rsidRPr="006F517F">
        <w:rPr>
          <w:sz w:val="24"/>
          <w:szCs w:val="24"/>
        </w:rPr>
        <w:t>ки и защиты персональных данных мне разъя</w:t>
      </w:r>
      <w:r w:rsidR="00A64CE4" w:rsidRPr="006F517F">
        <w:rPr>
          <w:sz w:val="24"/>
          <w:szCs w:val="24"/>
        </w:rPr>
        <w:t>с</w:t>
      </w:r>
      <w:r w:rsidR="00A64CE4" w:rsidRPr="006F517F">
        <w:rPr>
          <w:sz w:val="24"/>
          <w:szCs w:val="24"/>
        </w:rPr>
        <w:t>нены и понятны.</w:t>
      </w:r>
    </w:p>
    <w:p w:rsidR="00395A2A" w:rsidRDefault="00395A2A" w:rsidP="005E299D">
      <w:pPr>
        <w:pStyle w:val="10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</w:p>
    <w:p w:rsidR="00975D2D" w:rsidRDefault="00F42501" w:rsidP="005E299D">
      <w:pPr>
        <w:pStyle w:val="101"/>
        <w:shd w:val="clear" w:color="auto" w:fill="auto"/>
        <w:tabs>
          <w:tab w:val="left" w:leader="underscore" w:pos="367"/>
          <w:tab w:val="left" w:leader="underscore" w:pos="1710"/>
          <w:tab w:val="left" w:leader="underscore" w:pos="1993"/>
          <w:tab w:val="left" w:leader="underscore" w:pos="5872"/>
          <w:tab w:val="left" w:pos="6379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r w:rsidR="00A64CE4" w:rsidRPr="006F517F">
        <w:rPr>
          <w:sz w:val="24"/>
          <w:szCs w:val="24"/>
        </w:rPr>
        <w:t>»_____________</w:t>
      </w:r>
      <w:r>
        <w:rPr>
          <w:sz w:val="24"/>
          <w:szCs w:val="24"/>
        </w:rPr>
        <w:t xml:space="preserve"> </w:t>
      </w:r>
      <w:r w:rsidR="00A64CE4" w:rsidRPr="006F517F">
        <w:rPr>
          <w:sz w:val="24"/>
          <w:szCs w:val="24"/>
        </w:rPr>
        <w:t>20</w:t>
      </w:r>
      <w:r>
        <w:rPr>
          <w:sz w:val="24"/>
          <w:szCs w:val="24"/>
        </w:rPr>
        <w:t xml:space="preserve">___г.                                      </w:t>
      </w:r>
      <w:r w:rsidRPr="006F517F">
        <w:rPr>
          <w:sz w:val="24"/>
          <w:szCs w:val="24"/>
        </w:rPr>
        <w:t xml:space="preserve"> </w:t>
      </w:r>
      <w:r>
        <w:rPr>
          <w:sz w:val="24"/>
          <w:szCs w:val="24"/>
        </w:rPr>
        <w:t>/____________________</w:t>
      </w:r>
      <w:r w:rsidR="00A64CE4" w:rsidRPr="006F517F">
        <w:rPr>
          <w:sz w:val="24"/>
          <w:szCs w:val="24"/>
        </w:rPr>
        <w:t>/</w:t>
      </w:r>
    </w:p>
    <w:p w:rsidR="00395A2A" w:rsidRPr="00395A2A" w:rsidRDefault="00395A2A" w:rsidP="005E299D">
      <w:pPr>
        <w:pStyle w:val="101"/>
        <w:shd w:val="clear" w:color="auto" w:fill="auto"/>
        <w:tabs>
          <w:tab w:val="left" w:leader="underscore" w:pos="367"/>
          <w:tab w:val="left" w:leader="underscore" w:pos="1710"/>
          <w:tab w:val="left" w:leader="underscore" w:pos="1993"/>
          <w:tab w:val="left" w:leader="underscore" w:pos="5872"/>
          <w:tab w:val="left" w:pos="6379"/>
        </w:tabs>
        <w:spacing w:line="288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395A2A" w:rsidRDefault="00395A2A" w:rsidP="005E299D">
      <w:pPr>
        <w:pStyle w:val="101"/>
        <w:shd w:val="clear" w:color="auto" w:fill="auto"/>
        <w:tabs>
          <w:tab w:val="left" w:leader="underscore" w:pos="367"/>
          <w:tab w:val="left" w:leader="underscore" w:pos="1710"/>
          <w:tab w:val="left" w:leader="underscore" w:pos="1993"/>
          <w:tab w:val="left" w:leader="underscore" w:pos="5872"/>
          <w:tab w:val="left" w:pos="6379"/>
        </w:tabs>
        <w:spacing w:line="288" w:lineRule="auto"/>
        <w:ind w:firstLine="709"/>
        <w:jc w:val="both"/>
        <w:rPr>
          <w:color w:val="000000"/>
        </w:rPr>
      </w:pPr>
    </w:p>
    <w:sectPr w:rsidR="00395A2A" w:rsidSect="005E299D">
      <w:headerReference w:type="even" r:id="rId7"/>
      <w:headerReference w:type="default" r:id="rId8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77" w:rsidRDefault="00AA5277">
      <w:r>
        <w:separator/>
      </w:r>
    </w:p>
  </w:endnote>
  <w:endnote w:type="continuationSeparator" w:id="1">
    <w:p w:rsidR="00AA5277" w:rsidRDefault="00AA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77" w:rsidRDefault="00AA5277">
      <w:r>
        <w:separator/>
      </w:r>
    </w:p>
  </w:footnote>
  <w:footnote w:type="continuationSeparator" w:id="1">
    <w:p w:rsidR="00AA5277" w:rsidRDefault="00AA5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2F" w:rsidRDefault="00886BC0" w:rsidP="008530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4D2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4D2F" w:rsidRDefault="00FE4D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2F" w:rsidRDefault="00886BC0" w:rsidP="008530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4D2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299D">
      <w:rPr>
        <w:rStyle w:val="ad"/>
        <w:noProof/>
      </w:rPr>
      <w:t>2</w:t>
    </w:r>
    <w:r>
      <w:rPr>
        <w:rStyle w:val="ad"/>
      </w:rPr>
      <w:fldChar w:fldCharType="end"/>
    </w:r>
  </w:p>
  <w:p w:rsidR="00FE4D2F" w:rsidRDefault="00FE4D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C425D7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AA9B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4C77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CE8B0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1D029D5"/>
    <w:multiLevelType w:val="multilevel"/>
    <w:tmpl w:val="3B2466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5A31B7"/>
    <w:multiLevelType w:val="hybridMultilevel"/>
    <w:tmpl w:val="C1D82654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74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0C7222"/>
    <w:multiLevelType w:val="hybridMultilevel"/>
    <w:tmpl w:val="DEF04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E7512"/>
    <w:multiLevelType w:val="multilevel"/>
    <w:tmpl w:val="24287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4036318"/>
    <w:multiLevelType w:val="hybridMultilevel"/>
    <w:tmpl w:val="4A947ADE"/>
    <w:lvl w:ilvl="0" w:tplc="506A4C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2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750FF7"/>
    <w:multiLevelType w:val="hybridMultilevel"/>
    <w:tmpl w:val="52A84EB2"/>
    <w:lvl w:ilvl="0" w:tplc="22603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051D1"/>
    <w:multiLevelType w:val="hybridMultilevel"/>
    <w:tmpl w:val="178CA928"/>
    <w:lvl w:ilvl="0" w:tplc="2260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15408"/>
    <w:multiLevelType w:val="singleLevel"/>
    <w:tmpl w:val="5EDA3448"/>
    <w:lvl w:ilvl="0">
      <w:start w:val="1"/>
      <w:numFmt w:val="decimal"/>
      <w:pStyle w:val="20"/>
      <w:lvlText w:val="%1 "/>
      <w:lvlJc w:val="left"/>
      <w:pPr>
        <w:tabs>
          <w:tab w:val="num" w:pos="785"/>
        </w:tabs>
        <w:ind w:left="708" w:hanging="283"/>
      </w:pPr>
      <w:rPr>
        <w:rFonts w:hint="default"/>
      </w:rPr>
    </w:lvl>
  </w:abstractNum>
  <w:abstractNum w:abstractNumId="17">
    <w:nsid w:val="37B37B40"/>
    <w:multiLevelType w:val="hybridMultilevel"/>
    <w:tmpl w:val="0F382528"/>
    <w:lvl w:ilvl="0" w:tplc="148209D2">
      <w:start w:val="1"/>
      <w:numFmt w:val="decimal"/>
      <w:lvlText w:val="%1.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377F6A"/>
    <w:multiLevelType w:val="hybridMultilevel"/>
    <w:tmpl w:val="B9A2ED72"/>
    <w:lvl w:ilvl="0" w:tplc="8182D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D6843"/>
    <w:multiLevelType w:val="hybridMultilevel"/>
    <w:tmpl w:val="EAAC4E6A"/>
    <w:lvl w:ilvl="0" w:tplc="6444EAD4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196EE2B6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A5C54"/>
    <w:multiLevelType w:val="hybridMultilevel"/>
    <w:tmpl w:val="BE66C57A"/>
    <w:lvl w:ilvl="0" w:tplc="B1CC7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7D565D"/>
    <w:multiLevelType w:val="hybridMultilevel"/>
    <w:tmpl w:val="0504B71E"/>
    <w:lvl w:ilvl="0" w:tplc="8182D8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F048B1"/>
    <w:multiLevelType w:val="multilevel"/>
    <w:tmpl w:val="3F421D94"/>
    <w:lvl w:ilvl="0">
      <w:start w:val="1"/>
      <w:numFmt w:val="decimal"/>
      <w:lvlText w:val="%1."/>
      <w:lvlJc w:val="left"/>
      <w:pPr>
        <w:tabs>
          <w:tab w:val="num" w:pos="-846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846"/>
        </w:tabs>
        <w:ind w:left="0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64"/>
        </w:tabs>
        <w:ind w:left="1531" w:hanging="1531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494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>
    <w:nsid w:val="5E263511"/>
    <w:multiLevelType w:val="hybridMultilevel"/>
    <w:tmpl w:val="123A8B8A"/>
    <w:lvl w:ilvl="0" w:tplc="FFFFFFFF">
      <w:start w:val="1"/>
      <w:numFmt w:val="none"/>
      <w:pStyle w:val="a3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D0B9B"/>
    <w:multiLevelType w:val="multilevel"/>
    <w:tmpl w:val="7AE045F4"/>
    <w:lvl w:ilvl="0">
      <w:start w:val="1"/>
      <w:numFmt w:val="bullet"/>
      <w:pStyle w:val="a4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70721ABA"/>
    <w:multiLevelType w:val="multilevel"/>
    <w:tmpl w:val="F8C8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303068"/>
    <w:multiLevelType w:val="hybridMultilevel"/>
    <w:tmpl w:val="9C0C1772"/>
    <w:lvl w:ilvl="0" w:tplc="8182D81A">
      <w:start w:val="1"/>
      <w:numFmt w:val="bullet"/>
      <w:lvlText w:val="−"/>
      <w:lvlJc w:val="left"/>
      <w:pPr>
        <w:ind w:left="29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7">
    <w:nsid w:val="74746534"/>
    <w:multiLevelType w:val="hybridMultilevel"/>
    <w:tmpl w:val="999A2C96"/>
    <w:lvl w:ilvl="0" w:tplc="286AB6C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5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3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4"/>
  </w:num>
  <w:num w:numId="12">
    <w:abstractNumId w:val="23"/>
  </w:num>
  <w:num w:numId="13">
    <w:abstractNumId w:val="14"/>
  </w:num>
  <w:num w:numId="14">
    <w:abstractNumId w:val="15"/>
  </w:num>
  <w:num w:numId="15">
    <w:abstractNumId w:val="20"/>
  </w:num>
  <w:num w:numId="16">
    <w:abstractNumId w:val="12"/>
  </w:num>
  <w:num w:numId="17">
    <w:abstractNumId w:val="17"/>
  </w:num>
  <w:num w:numId="18">
    <w:abstractNumId w:val="11"/>
  </w:num>
  <w:num w:numId="19">
    <w:abstractNumId w:val="26"/>
  </w:num>
  <w:num w:numId="20">
    <w:abstractNumId w:val="19"/>
  </w:num>
  <w:num w:numId="21">
    <w:abstractNumId w:val="21"/>
  </w:num>
  <w:num w:numId="22">
    <w:abstractNumId w:val="25"/>
  </w:num>
  <w:num w:numId="23">
    <w:abstractNumId w:val="8"/>
  </w:num>
  <w:num w:numId="24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AE3"/>
    <w:rsid w:val="00004439"/>
    <w:rsid w:val="00023270"/>
    <w:rsid w:val="0003291E"/>
    <w:rsid w:val="00036D48"/>
    <w:rsid w:val="00036F1C"/>
    <w:rsid w:val="00052C0E"/>
    <w:rsid w:val="000648E8"/>
    <w:rsid w:val="00064A0D"/>
    <w:rsid w:val="00066AEC"/>
    <w:rsid w:val="00070C22"/>
    <w:rsid w:val="0007205D"/>
    <w:rsid w:val="0009246A"/>
    <w:rsid w:val="000B0F85"/>
    <w:rsid w:val="000B5771"/>
    <w:rsid w:val="000C17CA"/>
    <w:rsid w:val="000C4959"/>
    <w:rsid w:val="000C4A72"/>
    <w:rsid w:val="000E2E50"/>
    <w:rsid w:val="000E5AC2"/>
    <w:rsid w:val="000F1EFA"/>
    <w:rsid w:val="00101EB6"/>
    <w:rsid w:val="0010746D"/>
    <w:rsid w:val="00110954"/>
    <w:rsid w:val="001110A1"/>
    <w:rsid w:val="00120ABA"/>
    <w:rsid w:val="001253A0"/>
    <w:rsid w:val="001256F6"/>
    <w:rsid w:val="001339B5"/>
    <w:rsid w:val="001377C6"/>
    <w:rsid w:val="00144F79"/>
    <w:rsid w:val="00153CF6"/>
    <w:rsid w:val="001554AB"/>
    <w:rsid w:val="00156035"/>
    <w:rsid w:val="00164BB5"/>
    <w:rsid w:val="00174282"/>
    <w:rsid w:val="001749E7"/>
    <w:rsid w:val="001759CD"/>
    <w:rsid w:val="0018341F"/>
    <w:rsid w:val="00184BEB"/>
    <w:rsid w:val="00185B03"/>
    <w:rsid w:val="00185D71"/>
    <w:rsid w:val="00191AE3"/>
    <w:rsid w:val="001A37D1"/>
    <w:rsid w:val="001C1886"/>
    <w:rsid w:val="001C69B6"/>
    <w:rsid w:val="001D271E"/>
    <w:rsid w:val="001D2FFB"/>
    <w:rsid w:val="00203850"/>
    <w:rsid w:val="00205967"/>
    <w:rsid w:val="002161DE"/>
    <w:rsid w:val="00226947"/>
    <w:rsid w:val="00227C3F"/>
    <w:rsid w:val="002315B6"/>
    <w:rsid w:val="00234C7A"/>
    <w:rsid w:val="00236AF6"/>
    <w:rsid w:val="00236C4D"/>
    <w:rsid w:val="00244D1F"/>
    <w:rsid w:val="002661A6"/>
    <w:rsid w:val="002963AB"/>
    <w:rsid w:val="002B1FE9"/>
    <w:rsid w:val="002B76E6"/>
    <w:rsid w:val="002C2E60"/>
    <w:rsid w:val="002D2842"/>
    <w:rsid w:val="002D6514"/>
    <w:rsid w:val="002D77DF"/>
    <w:rsid w:val="002E22B0"/>
    <w:rsid w:val="002E6932"/>
    <w:rsid w:val="002F5DD9"/>
    <w:rsid w:val="0030098C"/>
    <w:rsid w:val="00304F51"/>
    <w:rsid w:val="003134D0"/>
    <w:rsid w:val="00315EDA"/>
    <w:rsid w:val="00322E8F"/>
    <w:rsid w:val="00331BF1"/>
    <w:rsid w:val="003329DE"/>
    <w:rsid w:val="003442C6"/>
    <w:rsid w:val="00345A0B"/>
    <w:rsid w:val="00345F60"/>
    <w:rsid w:val="0034698D"/>
    <w:rsid w:val="003503C8"/>
    <w:rsid w:val="003607C9"/>
    <w:rsid w:val="003628DD"/>
    <w:rsid w:val="00363BA9"/>
    <w:rsid w:val="0037297E"/>
    <w:rsid w:val="00373B63"/>
    <w:rsid w:val="003772B2"/>
    <w:rsid w:val="00377815"/>
    <w:rsid w:val="003864D8"/>
    <w:rsid w:val="00391A26"/>
    <w:rsid w:val="00395A2A"/>
    <w:rsid w:val="00397A45"/>
    <w:rsid w:val="003C0CEB"/>
    <w:rsid w:val="003C25CB"/>
    <w:rsid w:val="003C683D"/>
    <w:rsid w:val="003D5480"/>
    <w:rsid w:val="00410563"/>
    <w:rsid w:val="00412E9D"/>
    <w:rsid w:val="00413086"/>
    <w:rsid w:val="00415A54"/>
    <w:rsid w:val="00415E9C"/>
    <w:rsid w:val="00422AD8"/>
    <w:rsid w:val="004278FD"/>
    <w:rsid w:val="00430507"/>
    <w:rsid w:val="004356B0"/>
    <w:rsid w:val="00453B79"/>
    <w:rsid w:val="004645A7"/>
    <w:rsid w:val="004705F7"/>
    <w:rsid w:val="00483AA6"/>
    <w:rsid w:val="00485E3E"/>
    <w:rsid w:val="004978E0"/>
    <w:rsid w:val="004A70CE"/>
    <w:rsid w:val="004B3A79"/>
    <w:rsid w:val="004B6AE1"/>
    <w:rsid w:val="004D1360"/>
    <w:rsid w:val="004D4652"/>
    <w:rsid w:val="004E1F9D"/>
    <w:rsid w:val="004E35E1"/>
    <w:rsid w:val="005034A2"/>
    <w:rsid w:val="00503CA4"/>
    <w:rsid w:val="005133F3"/>
    <w:rsid w:val="00514430"/>
    <w:rsid w:val="00516D15"/>
    <w:rsid w:val="00531C3A"/>
    <w:rsid w:val="00537EC6"/>
    <w:rsid w:val="00552028"/>
    <w:rsid w:val="00561F17"/>
    <w:rsid w:val="0056782C"/>
    <w:rsid w:val="00573065"/>
    <w:rsid w:val="0057749F"/>
    <w:rsid w:val="005779B5"/>
    <w:rsid w:val="0058153B"/>
    <w:rsid w:val="00581F05"/>
    <w:rsid w:val="00586923"/>
    <w:rsid w:val="00586FF7"/>
    <w:rsid w:val="005A318C"/>
    <w:rsid w:val="005A7166"/>
    <w:rsid w:val="005B0160"/>
    <w:rsid w:val="005B028F"/>
    <w:rsid w:val="005B629F"/>
    <w:rsid w:val="005C3AEE"/>
    <w:rsid w:val="005C4C85"/>
    <w:rsid w:val="005D63F6"/>
    <w:rsid w:val="005D7D31"/>
    <w:rsid w:val="005E299D"/>
    <w:rsid w:val="005F259B"/>
    <w:rsid w:val="005F75B6"/>
    <w:rsid w:val="00602F72"/>
    <w:rsid w:val="00623AA8"/>
    <w:rsid w:val="00647BE7"/>
    <w:rsid w:val="0065162A"/>
    <w:rsid w:val="00655D3B"/>
    <w:rsid w:val="00664DCC"/>
    <w:rsid w:val="00667223"/>
    <w:rsid w:val="0066769A"/>
    <w:rsid w:val="00667D78"/>
    <w:rsid w:val="006705F8"/>
    <w:rsid w:val="006771FB"/>
    <w:rsid w:val="006816DB"/>
    <w:rsid w:val="00682D26"/>
    <w:rsid w:val="006A773C"/>
    <w:rsid w:val="006C27D2"/>
    <w:rsid w:val="006E28C3"/>
    <w:rsid w:val="00705722"/>
    <w:rsid w:val="00713FC6"/>
    <w:rsid w:val="00716200"/>
    <w:rsid w:val="007177D4"/>
    <w:rsid w:val="007239D6"/>
    <w:rsid w:val="007311B6"/>
    <w:rsid w:val="00736C36"/>
    <w:rsid w:val="0073724E"/>
    <w:rsid w:val="00744C60"/>
    <w:rsid w:val="00747AAD"/>
    <w:rsid w:val="00752FE4"/>
    <w:rsid w:val="00756BDE"/>
    <w:rsid w:val="00757D6B"/>
    <w:rsid w:val="0076263B"/>
    <w:rsid w:val="00762E05"/>
    <w:rsid w:val="00766DD3"/>
    <w:rsid w:val="00780E21"/>
    <w:rsid w:val="0078480E"/>
    <w:rsid w:val="007A1324"/>
    <w:rsid w:val="007A1FBB"/>
    <w:rsid w:val="007A31CC"/>
    <w:rsid w:val="007A4651"/>
    <w:rsid w:val="007A605C"/>
    <w:rsid w:val="007B64F6"/>
    <w:rsid w:val="007B79B0"/>
    <w:rsid w:val="007C320D"/>
    <w:rsid w:val="007D481D"/>
    <w:rsid w:val="007F1F48"/>
    <w:rsid w:val="007F5B0C"/>
    <w:rsid w:val="008026E4"/>
    <w:rsid w:val="00802FD1"/>
    <w:rsid w:val="0080512A"/>
    <w:rsid w:val="00813CE4"/>
    <w:rsid w:val="008167EA"/>
    <w:rsid w:val="00831698"/>
    <w:rsid w:val="00834A87"/>
    <w:rsid w:val="0083525D"/>
    <w:rsid w:val="00844833"/>
    <w:rsid w:val="00852DBB"/>
    <w:rsid w:val="008530F0"/>
    <w:rsid w:val="00855CB5"/>
    <w:rsid w:val="0086343A"/>
    <w:rsid w:val="00875E74"/>
    <w:rsid w:val="00884625"/>
    <w:rsid w:val="00886BC0"/>
    <w:rsid w:val="008945BD"/>
    <w:rsid w:val="00895800"/>
    <w:rsid w:val="008A164B"/>
    <w:rsid w:val="008A3874"/>
    <w:rsid w:val="008B2717"/>
    <w:rsid w:val="008D0BFC"/>
    <w:rsid w:val="008D35E8"/>
    <w:rsid w:val="008E46AA"/>
    <w:rsid w:val="008F3A4C"/>
    <w:rsid w:val="008F5883"/>
    <w:rsid w:val="0090600A"/>
    <w:rsid w:val="00911F2D"/>
    <w:rsid w:val="009152AD"/>
    <w:rsid w:val="00915743"/>
    <w:rsid w:val="009170C9"/>
    <w:rsid w:val="00921269"/>
    <w:rsid w:val="0092522C"/>
    <w:rsid w:val="0093585A"/>
    <w:rsid w:val="00941243"/>
    <w:rsid w:val="009533A4"/>
    <w:rsid w:val="00963579"/>
    <w:rsid w:val="00965F12"/>
    <w:rsid w:val="009700E5"/>
    <w:rsid w:val="00975D2D"/>
    <w:rsid w:val="00976199"/>
    <w:rsid w:val="009774F4"/>
    <w:rsid w:val="009A57A5"/>
    <w:rsid w:val="009A7D10"/>
    <w:rsid w:val="009B04BB"/>
    <w:rsid w:val="009D115D"/>
    <w:rsid w:val="009E04D6"/>
    <w:rsid w:val="009F2347"/>
    <w:rsid w:val="00A15812"/>
    <w:rsid w:val="00A20540"/>
    <w:rsid w:val="00A2580E"/>
    <w:rsid w:val="00A43AB2"/>
    <w:rsid w:val="00A525DE"/>
    <w:rsid w:val="00A561B2"/>
    <w:rsid w:val="00A63F98"/>
    <w:rsid w:val="00A64CE4"/>
    <w:rsid w:val="00A70BE4"/>
    <w:rsid w:val="00A754C7"/>
    <w:rsid w:val="00A755DD"/>
    <w:rsid w:val="00A772CE"/>
    <w:rsid w:val="00A83C0E"/>
    <w:rsid w:val="00A9512D"/>
    <w:rsid w:val="00A97466"/>
    <w:rsid w:val="00AA0236"/>
    <w:rsid w:val="00AA5277"/>
    <w:rsid w:val="00AA59AA"/>
    <w:rsid w:val="00AA67F0"/>
    <w:rsid w:val="00AB51DE"/>
    <w:rsid w:val="00AB7C30"/>
    <w:rsid w:val="00AB7D89"/>
    <w:rsid w:val="00AC43E5"/>
    <w:rsid w:val="00AD501B"/>
    <w:rsid w:val="00AF1506"/>
    <w:rsid w:val="00B00050"/>
    <w:rsid w:val="00B278FC"/>
    <w:rsid w:val="00B345DD"/>
    <w:rsid w:val="00B45700"/>
    <w:rsid w:val="00B462CB"/>
    <w:rsid w:val="00B46B54"/>
    <w:rsid w:val="00B51B3E"/>
    <w:rsid w:val="00B647DC"/>
    <w:rsid w:val="00B73722"/>
    <w:rsid w:val="00B81604"/>
    <w:rsid w:val="00B83E24"/>
    <w:rsid w:val="00B906F7"/>
    <w:rsid w:val="00B9188E"/>
    <w:rsid w:val="00B95512"/>
    <w:rsid w:val="00B96D4F"/>
    <w:rsid w:val="00BB5F68"/>
    <w:rsid w:val="00BB6C09"/>
    <w:rsid w:val="00BD676C"/>
    <w:rsid w:val="00BE10DC"/>
    <w:rsid w:val="00BF0EF3"/>
    <w:rsid w:val="00BF668B"/>
    <w:rsid w:val="00C01F5B"/>
    <w:rsid w:val="00C04A42"/>
    <w:rsid w:val="00C07DFD"/>
    <w:rsid w:val="00C15CDC"/>
    <w:rsid w:val="00C179D7"/>
    <w:rsid w:val="00C22CA8"/>
    <w:rsid w:val="00C42313"/>
    <w:rsid w:val="00C45694"/>
    <w:rsid w:val="00C61F59"/>
    <w:rsid w:val="00C6333F"/>
    <w:rsid w:val="00C65A50"/>
    <w:rsid w:val="00C65A68"/>
    <w:rsid w:val="00C72CF4"/>
    <w:rsid w:val="00C7553C"/>
    <w:rsid w:val="00C9181A"/>
    <w:rsid w:val="00CA1D16"/>
    <w:rsid w:val="00CB08F6"/>
    <w:rsid w:val="00CF3E9C"/>
    <w:rsid w:val="00CF5B67"/>
    <w:rsid w:val="00D03A6C"/>
    <w:rsid w:val="00D10C7A"/>
    <w:rsid w:val="00D31BDD"/>
    <w:rsid w:val="00D33584"/>
    <w:rsid w:val="00D40937"/>
    <w:rsid w:val="00D477EC"/>
    <w:rsid w:val="00D67CFA"/>
    <w:rsid w:val="00D73CC7"/>
    <w:rsid w:val="00D815C6"/>
    <w:rsid w:val="00D8677A"/>
    <w:rsid w:val="00D94AF1"/>
    <w:rsid w:val="00D97BCC"/>
    <w:rsid w:val="00DA187A"/>
    <w:rsid w:val="00DA2525"/>
    <w:rsid w:val="00DB4335"/>
    <w:rsid w:val="00DD5A8E"/>
    <w:rsid w:val="00DE6BC4"/>
    <w:rsid w:val="00DE6D5D"/>
    <w:rsid w:val="00DE6E85"/>
    <w:rsid w:val="00DF1D33"/>
    <w:rsid w:val="00E037B9"/>
    <w:rsid w:val="00E04D7E"/>
    <w:rsid w:val="00E1425E"/>
    <w:rsid w:val="00E16CC0"/>
    <w:rsid w:val="00E211CD"/>
    <w:rsid w:val="00E257A9"/>
    <w:rsid w:val="00E32D79"/>
    <w:rsid w:val="00E36786"/>
    <w:rsid w:val="00E40085"/>
    <w:rsid w:val="00E4384E"/>
    <w:rsid w:val="00E45542"/>
    <w:rsid w:val="00E47495"/>
    <w:rsid w:val="00E56227"/>
    <w:rsid w:val="00E56BC9"/>
    <w:rsid w:val="00E65F63"/>
    <w:rsid w:val="00E6721E"/>
    <w:rsid w:val="00E708B9"/>
    <w:rsid w:val="00E72FC2"/>
    <w:rsid w:val="00E7365F"/>
    <w:rsid w:val="00E82673"/>
    <w:rsid w:val="00E82D14"/>
    <w:rsid w:val="00EA00D4"/>
    <w:rsid w:val="00EA61A7"/>
    <w:rsid w:val="00EB2B94"/>
    <w:rsid w:val="00EB3625"/>
    <w:rsid w:val="00EB75B2"/>
    <w:rsid w:val="00EC129F"/>
    <w:rsid w:val="00EE2717"/>
    <w:rsid w:val="00EE6946"/>
    <w:rsid w:val="00EF6930"/>
    <w:rsid w:val="00F070D0"/>
    <w:rsid w:val="00F10124"/>
    <w:rsid w:val="00F27EC6"/>
    <w:rsid w:val="00F34154"/>
    <w:rsid w:val="00F40654"/>
    <w:rsid w:val="00F42501"/>
    <w:rsid w:val="00F46DB2"/>
    <w:rsid w:val="00F47A01"/>
    <w:rsid w:val="00F536AF"/>
    <w:rsid w:val="00F5745F"/>
    <w:rsid w:val="00F57971"/>
    <w:rsid w:val="00F67D82"/>
    <w:rsid w:val="00F96925"/>
    <w:rsid w:val="00FA030B"/>
    <w:rsid w:val="00FA26CD"/>
    <w:rsid w:val="00FA4A1E"/>
    <w:rsid w:val="00FA4BD8"/>
    <w:rsid w:val="00FB2299"/>
    <w:rsid w:val="00FB50C4"/>
    <w:rsid w:val="00FB6EDC"/>
    <w:rsid w:val="00FD7E74"/>
    <w:rsid w:val="00FE0E43"/>
    <w:rsid w:val="00FE413C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F75B6"/>
    <w:pPr>
      <w:spacing w:line="276" w:lineRule="auto"/>
      <w:jc w:val="right"/>
    </w:pPr>
    <w:rPr>
      <w:sz w:val="24"/>
      <w:szCs w:val="24"/>
    </w:rPr>
  </w:style>
  <w:style w:type="paragraph" w:styleId="1">
    <w:name w:val="heading 1"/>
    <w:aliases w:val="1"/>
    <w:basedOn w:val="a6"/>
    <w:next w:val="a6"/>
    <w:link w:val="11"/>
    <w:qFormat/>
    <w:rsid w:val="00682D26"/>
    <w:pPr>
      <w:keepNext/>
      <w:jc w:val="center"/>
      <w:outlineLvl w:val="0"/>
    </w:pPr>
    <w:rPr>
      <w:b/>
      <w:bCs/>
    </w:rPr>
  </w:style>
  <w:style w:type="paragraph" w:styleId="21">
    <w:name w:val="heading 2"/>
    <w:aliases w:val="2,H2,H21,H22,H23,H211,H221,h2,h21,h22,h23,h24,H24,Самостоятельный раздел + Слева:  0,63 см,Первая строка:  0,95 см....,Numbered text 3,Раздел,2 headline,h,headline,Subhead A,H25,H26,H27,H28,H29,H210,H231,H241,H251,H261,2 Зна"/>
    <w:basedOn w:val="a6"/>
    <w:next w:val="a6"/>
    <w:qFormat/>
    <w:rsid w:val="00682D26"/>
    <w:pPr>
      <w:keepNext/>
      <w:jc w:val="center"/>
      <w:outlineLvl w:val="1"/>
    </w:pPr>
    <w:rPr>
      <w:b/>
      <w:bCs/>
      <w:sz w:val="28"/>
    </w:rPr>
  </w:style>
  <w:style w:type="paragraph" w:styleId="32">
    <w:name w:val="heading 3"/>
    <w:basedOn w:val="a6"/>
    <w:next w:val="a6"/>
    <w:qFormat/>
    <w:rsid w:val="00A6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qFormat/>
    <w:rsid w:val="006C2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qFormat/>
    <w:rsid w:val="00032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rsid w:val="00226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22">
    <w:name w:val="Body Text 2"/>
    <w:basedOn w:val="a6"/>
    <w:rsid w:val="00682D26"/>
    <w:pPr>
      <w:spacing w:line="360" w:lineRule="auto"/>
      <w:jc w:val="both"/>
    </w:pPr>
    <w:rPr>
      <w:szCs w:val="20"/>
    </w:rPr>
  </w:style>
  <w:style w:type="table" w:styleId="aa">
    <w:name w:val="Table Grid"/>
    <w:basedOn w:val="a8"/>
    <w:rsid w:val="0068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682D26"/>
    <w:pPr>
      <w:tabs>
        <w:tab w:val="center" w:pos="4677"/>
        <w:tab w:val="right" w:pos="9355"/>
      </w:tabs>
    </w:pPr>
  </w:style>
  <w:style w:type="character" w:styleId="ad">
    <w:name w:val="page number"/>
    <w:basedOn w:val="a7"/>
    <w:rsid w:val="00682D26"/>
  </w:style>
  <w:style w:type="paragraph" w:customStyle="1" w:styleId="ConsPlusTitle">
    <w:name w:val="ConsPlusTitle"/>
    <w:rsid w:val="00682D26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Arial" w:hAnsi="Arial" w:cs="Arial"/>
      <w:b/>
      <w:bCs/>
    </w:rPr>
  </w:style>
  <w:style w:type="paragraph" w:customStyle="1" w:styleId="FR3">
    <w:name w:val="FR3"/>
    <w:rsid w:val="0078480E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Body Text"/>
    <w:basedOn w:val="a6"/>
    <w:rsid w:val="0078480E"/>
    <w:pPr>
      <w:spacing w:after="120"/>
    </w:pPr>
  </w:style>
  <w:style w:type="paragraph" w:customStyle="1" w:styleId="af">
    <w:name w:val="Обычный с отступом"/>
    <w:basedOn w:val="a6"/>
    <w:rsid w:val="004B6AE1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6"/>
    <w:rsid w:val="005133F3"/>
    <w:pPr>
      <w:spacing w:after="120"/>
    </w:pPr>
    <w:rPr>
      <w:sz w:val="16"/>
      <w:szCs w:val="16"/>
    </w:rPr>
  </w:style>
  <w:style w:type="paragraph" w:styleId="23">
    <w:name w:val="Body Text Indent 2"/>
    <w:basedOn w:val="a6"/>
    <w:rsid w:val="005133F3"/>
    <w:pPr>
      <w:spacing w:after="120" w:line="480" w:lineRule="auto"/>
      <w:ind w:left="283"/>
    </w:pPr>
  </w:style>
  <w:style w:type="paragraph" w:styleId="34">
    <w:name w:val="Body Text Indent 3"/>
    <w:basedOn w:val="a6"/>
    <w:rsid w:val="005133F3"/>
    <w:pPr>
      <w:spacing w:after="120"/>
      <w:ind w:left="283"/>
    </w:pPr>
    <w:rPr>
      <w:sz w:val="16"/>
      <w:szCs w:val="16"/>
    </w:rPr>
  </w:style>
  <w:style w:type="paragraph" w:styleId="af0">
    <w:name w:val="Title"/>
    <w:basedOn w:val="a6"/>
    <w:qFormat/>
    <w:rsid w:val="005133F3"/>
    <w:pPr>
      <w:spacing w:line="360" w:lineRule="auto"/>
      <w:ind w:firstLine="5103"/>
      <w:jc w:val="center"/>
    </w:pPr>
    <w:rPr>
      <w:b/>
      <w:szCs w:val="20"/>
    </w:rPr>
  </w:style>
  <w:style w:type="paragraph" w:customStyle="1" w:styleId="10">
    <w:name w:val="Обычный1"/>
    <w:rsid w:val="00A63F98"/>
    <w:pPr>
      <w:spacing w:before="100" w:after="100" w:line="276" w:lineRule="auto"/>
      <w:jc w:val="right"/>
    </w:pPr>
    <w:rPr>
      <w:snapToGrid w:val="0"/>
      <w:sz w:val="24"/>
    </w:rPr>
  </w:style>
  <w:style w:type="paragraph" w:styleId="af1">
    <w:name w:val="Plain Text"/>
    <w:basedOn w:val="a6"/>
    <w:rsid w:val="0003291E"/>
    <w:pPr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44F79"/>
    <w:pPr>
      <w:widowControl w:val="0"/>
      <w:autoSpaceDE w:val="0"/>
      <w:autoSpaceDN w:val="0"/>
      <w:adjustRightInd w:val="0"/>
      <w:spacing w:line="276" w:lineRule="auto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144F79"/>
    <w:pPr>
      <w:autoSpaceDE w:val="0"/>
      <w:autoSpaceDN w:val="0"/>
      <w:adjustRightInd w:val="0"/>
      <w:spacing w:line="276" w:lineRule="auto"/>
      <w:jc w:val="right"/>
    </w:pPr>
    <w:rPr>
      <w:rFonts w:ascii="Courier New" w:hAnsi="Courier New" w:cs="Courier New"/>
    </w:rPr>
  </w:style>
  <w:style w:type="paragraph" w:customStyle="1" w:styleId="Iauiu">
    <w:name w:val="Iau?iu"/>
    <w:rsid w:val="00397A45"/>
    <w:pPr>
      <w:widowControl w:val="0"/>
      <w:spacing w:line="276" w:lineRule="auto"/>
      <w:jc w:val="right"/>
    </w:pPr>
  </w:style>
  <w:style w:type="paragraph" w:customStyle="1" w:styleId="af2">
    <w:name w:val="Обычны"/>
    <w:rsid w:val="00397A45"/>
    <w:pPr>
      <w:widowControl w:val="0"/>
      <w:spacing w:line="276" w:lineRule="auto"/>
      <w:jc w:val="right"/>
    </w:pPr>
  </w:style>
  <w:style w:type="paragraph" w:customStyle="1" w:styleId="af3">
    <w:name w:val="Знак"/>
    <w:basedOn w:val="a6"/>
    <w:rsid w:val="00397A45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6"/>
    <w:rsid w:val="00226947"/>
    <w:pPr>
      <w:spacing w:after="120"/>
      <w:ind w:left="283"/>
    </w:pPr>
  </w:style>
  <w:style w:type="character" w:customStyle="1" w:styleId="12">
    <w:name w:val="Заголовок 1 Знак"/>
    <w:aliases w:val="1 Знак"/>
    <w:rsid w:val="0022694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4">
    <w:name w:val="Заголовок 2 Знак"/>
    <w:aliases w:val="2 Знак,H2 Знак,H21 Знак,H22 Знак,H23 Знак,H211 Знак,H221 Знак,h2 Знак,h21 Знак,h22 Знак,h23 Знак,h24 Знак,H24 Знак,Самостоятельный раздел + Слева:  0 Знак,63 см Знак,Первая строка:  0 Знак,95 см.... Знак,Numbered text 3 Знак,Раздел Знак"/>
    <w:rsid w:val="00226947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5">
    <w:name w:val="Заголовок 3 Знак"/>
    <w:rsid w:val="00226947"/>
    <w:rPr>
      <w:rFonts w:ascii="Times New Roman" w:hAnsi="Times New Roman"/>
      <w:b/>
      <w:bCs/>
      <w:sz w:val="24"/>
      <w:szCs w:val="28"/>
      <w:lang w:val="en-US" w:eastAsia="en-US"/>
    </w:rPr>
  </w:style>
  <w:style w:type="character" w:customStyle="1" w:styleId="60">
    <w:name w:val="Заголовок 6 Знак"/>
    <w:rsid w:val="00226947"/>
    <w:rPr>
      <w:rFonts w:ascii="Times New Roman" w:hAnsi="Times New Roman"/>
      <w:b/>
      <w:bCs/>
      <w:sz w:val="22"/>
      <w:szCs w:val="22"/>
    </w:rPr>
  </w:style>
  <w:style w:type="paragraph" w:styleId="13">
    <w:name w:val="toc 1"/>
    <w:basedOn w:val="a6"/>
    <w:next w:val="a6"/>
    <w:autoRedefine/>
    <w:semiHidden/>
    <w:unhideWhenUsed/>
    <w:rsid w:val="00226947"/>
    <w:pPr>
      <w:tabs>
        <w:tab w:val="right" w:leader="dot" w:pos="9345"/>
      </w:tabs>
      <w:spacing w:line="300" w:lineRule="auto"/>
      <w:jc w:val="both"/>
    </w:pPr>
    <w:rPr>
      <w:b/>
      <w:noProof/>
    </w:rPr>
  </w:style>
  <w:style w:type="paragraph" w:styleId="af5">
    <w:name w:val="footer"/>
    <w:basedOn w:val="a6"/>
    <w:unhideWhenUsed/>
    <w:rsid w:val="00226947"/>
    <w:pPr>
      <w:tabs>
        <w:tab w:val="center" w:pos="4677"/>
        <w:tab w:val="right" w:pos="9355"/>
      </w:tabs>
      <w:spacing w:line="300" w:lineRule="auto"/>
      <w:ind w:firstLine="720"/>
      <w:jc w:val="both"/>
    </w:pPr>
  </w:style>
  <w:style w:type="character" w:customStyle="1" w:styleId="af6">
    <w:name w:val="Нижний колонтитул Знак"/>
    <w:rsid w:val="002269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6"/>
    <w:rsid w:val="00226947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character" w:customStyle="1" w:styleId="00">
    <w:name w:val="ТЗ0 основной Знак"/>
    <w:rsid w:val="00226947"/>
    <w:rPr>
      <w:rFonts w:ascii="Arial" w:hAnsi="Arial"/>
      <w:bCs/>
      <w:spacing w:val="-1"/>
      <w:sz w:val="24"/>
      <w:szCs w:val="24"/>
    </w:rPr>
  </w:style>
  <w:style w:type="paragraph" w:customStyle="1" w:styleId="14">
    <w:name w:val="ТЗ1 заг с/н"/>
    <w:basedOn w:val="a6"/>
    <w:next w:val="0"/>
    <w:autoRedefine/>
    <w:rsid w:val="00226947"/>
    <w:pPr>
      <w:keepLines/>
      <w:pageBreakBefore/>
      <w:tabs>
        <w:tab w:val="num" w:pos="-846"/>
      </w:tabs>
      <w:spacing w:before="120" w:after="240" w:line="360" w:lineRule="auto"/>
      <w:outlineLvl w:val="0"/>
    </w:pPr>
    <w:rPr>
      <w:b/>
      <w:caps/>
    </w:rPr>
  </w:style>
  <w:style w:type="paragraph" w:customStyle="1" w:styleId="25">
    <w:name w:val="ТЗ2 заг с/н"/>
    <w:basedOn w:val="a6"/>
    <w:next w:val="0"/>
    <w:autoRedefine/>
    <w:rsid w:val="00226947"/>
    <w:pPr>
      <w:keepNext/>
      <w:keepLines/>
      <w:tabs>
        <w:tab w:val="num" w:pos="-846"/>
      </w:tabs>
      <w:spacing w:before="240" w:after="120" w:line="360" w:lineRule="auto"/>
      <w:jc w:val="both"/>
      <w:outlineLvl w:val="1"/>
    </w:pPr>
    <w:rPr>
      <w:b/>
    </w:rPr>
  </w:style>
  <w:style w:type="paragraph" w:customStyle="1" w:styleId="30">
    <w:name w:val="ТЗ3 заг с/н"/>
    <w:basedOn w:val="a6"/>
    <w:next w:val="a6"/>
    <w:rsid w:val="00226947"/>
    <w:pPr>
      <w:numPr>
        <w:ilvl w:val="3"/>
        <w:numId w:val="3"/>
      </w:numPr>
      <w:tabs>
        <w:tab w:val="clear" w:pos="1494"/>
        <w:tab w:val="num" w:pos="964"/>
      </w:tabs>
      <w:spacing w:before="120" w:after="120"/>
      <w:ind w:left="1531" w:hanging="1531"/>
      <w:outlineLvl w:val="2"/>
    </w:pPr>
    <w:rPr>
      <w:rFonts w:ascii="Arial" w:hAnsi="Arial"/>
    </w:rPr>
  </w:style>
  <w:style w:type="paragraph" w:customStyle="1" w:styleId="40">
    <w:name w:val="ТЗ4 заг с/н"/>
    <w:basedOn w:val="a6"/>
    <w:next w:val="0"/>
    <w:autoRedefine/>
    <w:rsid w:val="00226947"/>
    <w:pPr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szCs w:val="22"/>
    </w:rPr>
  </w:style>
  <w:style w:type="paragraph" w:styleId="42">
    <w:name w:val="toc 4"/>
    <w:basedOn w:val="a6"/>
    <w:next w:val="a6"/>
    <w:autoRedefine/>
    <w:semiHidden/>
    <w:rsid w:val="00226947"/>
    <w:pPr>
      <w:spacing w:line="300" w:lineRule="auto"/>
      <w:ind w:left="720" w:firstLine="720"/>
      <w:jc w:val="both"/>
    </w:pPr>
  </w:style>
  <w:style w:type="paragraph" w:styleId="26">
    <w:name w:val="toc 2"/>
    <w:basedOn w:val="a6"/>
    <w:next w:val="a6"/>
    <w:autoRedefine/>
    <w:semiHidden/>
    <w:unhideWhenUsed/>
    <w:rsid w:val="00226947"/>
    <w:pPr>
      <w:spacing w:line="360" w:lineRule="auto"/>
      <w:ind w:left="958" w:hanging="720"/>
      <w:jc w:val="both"/>
    </w:pPr>
  </w:style>
  <w:style w:type="character" w:styleId="af7">
    <w:name w:val="Hyperlink"/>
    <w:unhideWhenUsed/>
    <w:rsid w:val="00226947"/>
    <w:rPr>
      <w:color w:val="0000FF"/>
      <w:u w:val="single"/>
    </w:rPr>
  </w:style>
  <w:style w:type="paragraph" w:customStyle="1" w:styleId="210">
    <w:name w:val="Основной текст 21"/>
    <w:basedOn w:val="a6"/>
    <w:rsid w:val="00226947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character" w:customStyle="1" w:styleId="af8">
    <w:name w:val="Основной текст Знак"/>
    <w:rsid w:val="00226947"/>
    <w:rPr>
      <w:rFonts w:ascii="Times New Roman" w:hAnsi="Times New Roman"/>
      <w:sz w:val="28"/>
    </w:rPr>
  </w:style>
  <w:style w:type="paragraph" w:customStyle="1" w:styleId="BodyText1">
    <w:name w:val="Body Text1"/>
    <w:basedOn w:val="a6"/>
    <w:rsid w:val="00226947"/>
    <w:pPr>
      <w:jc w:val="center"/>
    </w:pPr>
    <w:rPr>
      <w:szCs w:val="20"/>
    </w:rPr>
  </w:style>
  <w:style w:type="paragraph" w:customStyle="1" w:styleId="--">
    <w:name w:val="_ОсТ - Список - Начало"/>
    <w:basedOn w:val="a6"/>
    <w:rsid w:val="00226947"/>
    <w:pPr>
      <w:keepNext/>
      <w:spacing w:line="360" w:lineRule="auto"/>
      <w:ind w:firstLine="709"/>
      <w:jc w:val="both"/>
    </w:pPr>
    <w:rPr>
      <w:bCs/>
      <w:sz w:val="28"/>
      <w:szCs w:val="28"/>
    </w:rPr>
  </w:style>
  <w:style w:type="paragraph" w:customStyle="1" w:styleId="af9">
    <w:name w:val="Нумерация_приложения"/>
    <w:basedOn w:val="a6"/>
    <w:rsid w:val="00226947"/>
    <w:pPr>
      <w:spacing w:line="360" w:lineRule="auto"/>
      <w:jc w:val="both"/>
    </w:pPr>
  </w:style>
  <w:style w:type="paragraph" w:customStyle="1" w:styleId="afa">
    <w:name w:val="Стиль Нумерация_приложения + полужирный"/>
    <w:basedOn w:val="af9"/>
    <w:rsid w:val="00226947"/>
    <w:rPr>
      <w:b/>
      <w:bCs/>
    </w:rPr>
  </w:style>
  <w:style w:type="paragraph" w:customStyle="1" w:styleId="afb">
    <w:name w:val="Перечисление"/>
    <w:basedOn w:val="a6"/>
    <w:rsid w:val="00226947"/>
    <w:pPr>
      <w:tabs>
        <w:tab w:val="left" w:pos="1276"/>
      </w:tabs>
      <w:suppressAutoHyphens/>
      <w:spacing w:line="360" w:lineRule="auto"/>
      <w:ind w:left="1276" w:hanging="567"/>
      <w:jc w:val="both"/>
    </w:pPr>
    <w:rPr>
      <w:snapToGrid w:val="0"/>
      <w:spacing w:val="5"/>
      <w:sz w:val="28"/>
      <w:szCs w:val="20"/>
    </w:rPr>
  </w:style>
  <w:style w:type="paragraph" w:customStyle="1" w:styleId="Noeeu1">
    <w:name w:val="Noeeu1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Iniiaiieoaeno2">
    <w:name w:val="Iniiaiie oaeno 2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fc">
    <w:name w:val="Основной текст с отступом Знак"/>
    <w:rsid w:val="00226947"/>
    <w:rPr>
      <w:rFonts w:ascii="Times New Roman" w:hAnsi="Times New Roman"/>
      <w:sz w:val="24"/>
      <w:szCs w:val="24"/>
    </w:rPr>
  </w:style>
  <w:style w:type="paragraph" w:styleId="afd">
    <w:name w:val="footnote text"/>
    <w:basedOn w:val="a6"/>
    <w:semiHidden/>
    <w:rsid w:val="00226947"/>
    <w:rPr>
      <w:sz w:val="20"/>
      <w:szCs w:val="20"/>
    </w:rPr>
  </w:style>
  <w:style w:type="character" w:customStyle="1" w:styleId="15">
    <w:name w:val="Гиперссылка1"/>
    <w:rsid w:val="00226947"/>
    <w:rPr>
      <w:color w:val="0000FF"/>
      <w:u w:val="single"/>
    </w:rPr>
  </w:style>
  <w:style w:type="character" w:styleId="afe">
    <w:name w:val="Strong"/>
    <w:qFormat/>
    <w:rsid w:val="00226947"/>
    <w:rPr>
      <w:b/>
      <w:bCs/>
    </w:rPr>
  </w:style>
  <w:style w:type="character" w:customStyle="1" w:styleId="aff">
    <w:name w:val="Название Знак"/>
    <w:rsid w:val="00226947"/>
    <w:rPr>
      <w:rFonts w:ascii="Times New Roman" w:hAnsi="Times New Roman"/>
      <w:b/>
      <w:bCs/>
      <w:sz w:val="24"/>
      <w:szCs w:val="24"/>
    </w:rPr>
  </w:style>
  <w:style w:type="paragraph" w:customStyle="1" w:styleId="aff0">
    <w:name w:val="ОсТ"/>
    <w:basedOn w:val="a6"/>
    <w:rsid w:val="0022694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rsid w:val="00226947"/>
    <w:rPr>
      <w:rFonts w:ascii="Times New Roman" w:hAnsi="Times New Roman"/>
      <w:sz w:val="16"/>
      <w:szCs w:val="16"/>
    </w:rPr>
  </w:style>
  <w:style w:type="character" w:customStyle="1" w:styleId="27">
    <w:name w:val="Основной текст 2 Знак"/>
    <w:rsid w:val="00226947"/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6"/>
    <w:next w:val="a6"/>
    <w:rsid w:val="00226947"/>
    <w:pPr>
      <w:keepNext/>
      <w:ind w:left="142"/>
    </w:pPr>
    <w:rPr>
      <w:szCs w:val="20"/>
    </w:rPr>
  </w:style>
  <w:style w:type="paragraph" w:customStyle="1" w:styleId="Ia">
    <w:name w:val="Ia"/>
    <w:rsid w:val="00226947"/>
    <w:pPr>
      <w:widowControl w:val="0"/>
      <w:spacing w:line="276" w:lineRule="auto"/>
      <w:jc w:val="right"/>
    </w:pPr>
    <w:rPr>
      <w:sz w:val="24"/>
    </w:rPr>
  </w:style>
  <w:style w:type="paragraph" w:styleId="aff1">
    <w:name w:val="Body Text First Indent"/>
    <w:basedOn w:val="ae"/>
    <w:semiHidden/>
    <w:rsid w:val="00226947"/>
    <w:pPr>
      <w:ind w:firstLine="210"/>
    </w:pPr>
  </w:style>
  <w:style w:type="character" w:customStyle="1" w:styleId="aff2">
    <w:name w:val="Красная строка Знак"/>
    <w:rsid w:val="00226947"/>
    <w:rPr>
      <w:rFonts w:ascii="Times New Roman" w:hAnsi="Times New Roman"/>
      <w:sz w:val="24"/>
      <w:szCs w:val="24"/>
    </w:rPr>
  </w:style>
  <w:style w:type="paragraph" w:styleId="aff3">
    <w:name w:val="Normal (Web)"/>
    <w:basedOn w:val="a6"/>
    <w:semiHidden/>
    <w:rsid w:val="00226947"/>
    <w:pPr>
      <w:spacing w:before="100" w:beforeAutospacing="1" w:after="119"/>
    </w:pPr>
  </w:style>
  <w:style w:type="paragraph" w:customStyle="1" w:styleId="TableHeading">
    <w:name w:val="Table Heading"/>
    <w:basedOn w:val="a6"/>
    <w:rsid w:val="00226947"/>
    <w:pPr>
      <w:keepLines/>
      <w:jc w:val="center"/>
    </w:pPr>
    <w:rPr>
      <w:b/>
      <w:szCs w:val="20"/>
    </w:rPr>
  </w:style>
  <w:style w:type="paragraph" w:customStyle="1" w:styleId="western">
    <w:name w:val="western"/>
    <w:basedOn w:val="a6"/>
    <w:rsid w:val="00226947"/>
    <w:pPr>
      <w:spacing w:before="100" w:beforeAutospacing="1"/>
    </w:pPr>
    <w:rPr>
      <w:sz w:val="28"/>
      <w:szCs w:val="28"/>
    </w:rPr>
  </w:style>
  <w:style w:type="paragraph" w:customStyle="1" w:styleId="aff4">
    <w:name w:val="Нормальный"/>
    <w:rsid w:val="00226947"/>
    <w:pPr>
      <w:widowControl w:val="0"/>
      <w:spacing w:line="276" w:lineRule="auto"/>
      <w:jc w:val="right"/>
    </w:pPr>
  </w:style>
  <w:style w:type="paragraph" w:customStyle="1" w:styleId="a1">
    <w:name w:val="_Список"/>
    <w:basedOn w:val="aff5"/>
    <w:rsid w:val="00226947"/>
    <w:pPr>
      <w:numPr>
        <w:ilvl w:val="1"/>
        <w:numId w:val="4"/>
      </w:numPr>
      <w:tabs>
        <w:tab w:val="clear" w:pos="1211"/>
        <w:tab w:val="num" w:pos="720"/>
        <w:tab w:val="left" w:pos="900"/>
      </w:tabs>
      <w:ind w:left="0" w:firstLine="709"/>
    </w:pPr>
  </w:style>
  <w:style w:type="paragraph" w:customStyle="1" w:styleId="aff5">
    <w:name w:val="_ОсТ Знак Знак Знак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6">
    <w:name w:val="_ОсТ Знак Знак Знак Знак"/>
    <w:rsid w:val="00226947"/>
    <w:rPr>
      <w:rFonts w:ascii="Times New Roman" w:hAnsi="Times New Roman"/>
      <w:bCs/>
      <w:sz w:val="28"/>
      <w:szCs w:val="28"/>
    </w:rPr>
  </w:style>
  <w:style w:type="paragraph" w:customStyle="1" w:styleId="-">
    <w:name w:val="_ОсТ-Идентификатор Знак Знак Знак Знак"/>
    <w:basedOn w:val="a6"/>
    <w:rsid w:val="00226947"/>
    <w:pPr>
      <w:spacing w:line="360" w:lineRule="auto"/>
      <w:ind w:firstLine="709"/>
      <w:jc w:val="both"/>
    </w:pPr>
    <w:rPr>
      <w:b/>
      <w:bCs/>
      <w:sz w:val="28"/>
      <w:szCs w:val="28"/>
      <w:lang w:val="en-US"/>
    </w:rPr>
  </w:style>
  <w:style w:type="character" w:customStyle="1" w:styleId="-0">
    <w:name w:val="_ОсТ-Идентификатор Знак Знак Знак Знак Знак"/>
    <w:rsid w:val="00226947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-1">
    <w:name w:val="_Рисунок-Подпись"/>
    <w:basedOn w:val="aff5"/>
    <w:rsid w:val="00226947"/>
    <w:pPr>
      <w:ind w:firstLine="0"/>
      <w:jc w:val="center"/>
    </w:pPr>
  </w:style>
  <w:style w:type="paragraph" w:customStyle="1" w:styleId="a2">
    <w:name w:val="_Рисунок"/>
    <w:basedOn w:val="aff5"/>
    <w:next w:val="-1"/>
    <w:rsid w:val="00226947"/>
    <w:pPr>
      <w:keepNext/>
      <w:numPr>
        <w:ilvl w:val="2"/>
        <w:numId w:val="4"/>
      </w:numPr>
      <w:tabs>
        <w:tab w:val="clear" w:pos="3495"/>
      </w:tabs>
      <w:ind w:left="0" w:firstLine="0"/>
      <w:jc w:val="center"/>
    </w:pPr>
  </w:style>
  <w:style w:type="paragraph" w:customStyle="1" w:styleId="a5">
    <w:name w:val="_Нумерация"/>
    <w:basedOn w:val="a6"/>
    <w:rsid w:val="00226947"/>
    <w:pPr>
      <w:widowControl w:val="0"/>
      <w:numPr>
        <w:ilvl w:val="2"/>
        <w:numId w:val="2"/>
      </w:numPr>
      <w:tabs>
        <w:tab w:val="left" w:pos="-900"/>
        <w:tab w:val="left" w:pos="1134"/>
        <w:tab w:val="num" w:pos="3828"/>
      </w:tabs>
      <w:spacing w:line="360" w:lineRule="auto"/>
      <w:ind w:left="0" w:firstLine="709"/>
      <w:jc w:val="both"/>
    </w:pPr>
    <w:rPr>
      <w:iCs/>
      <w:sz w:val="28"/>
      <w:szCs w:val="28"/>
    </w:rPr>
  </w:style>
  <w:style w:type="paragraph" w:styleId="20">
    <w:name w:val="List Number 2"/>
    <w:basedOn w:val="a6"/>
    <w:rsid w:val="00226947"/>
    <w:pPr>
      <w:widowControl w:val="0"/>
      <w:numPr>
        <w:numId w:val="5"/>
      </w:numPr>
      <w:suppressAutoHyphens/>
      <w:spacing w:before="60" w:after="60" w:line="360" w:lineRule="auto"/>
      <w:ind w:left="964" w:hanging="284"/>
      <w:jc w:val="both"/>
    </w:pPr>
    <w:rPr>
      <w:sz w:val="26"/>
      <w:szCs w:val="20"/>
      <w:lang w:val="en-US"/>
    </w:rPr>
  </w:style>
  <w:style w:type="paragraph" w:styleId="HTML">
    <w:name w:val="HTML Preformatted"/>
    <w:basedOn w:val="a6"/>
    <w:semiHidden/>
    <w:rsid w:val="0022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rsid w:val="00226947"/>
    <w:rPr>
      <w:rFonts w:ascii="Courier New" w:eastAsia="Courier New" w:hAnsi="Courier New" w:cs="Courier New"/>
      <w:color w:val="000000"/>
    </w:rPr>
  </w:style>
  <w:style w:type="character" w:customStyle="1" w:styleId="28">
    <w:name w:val="Основной текст с отступом 2 Знак"/>
    <w:rsid w:val="00226947"/>
    <w:rPr>
      <w:rFonts w:ascii="Times New Roman" w:hAnsi="Times New Roman"/>
      <w:sz w:val="24"/>
      <w:szCs w:val="24"/>
    </w:rPr>
  </w:style>
  <w:style w:type="character" w:customStyle="1" w:styleId="37">
    <w:name w:val="Основной текст 3 Знак"/>
    <w:rsid w:val="00226947"/>
    <w:rPr>
      <w:rFonts w:ascii="Times New Roman" w:hAnsi="Times New Roman"/>
      <w:sz w:val="16"/>
      <w:szCs w:val="16"/>
    </w:rPr>
  </w:style>
  <w:style w:type="paragraph" w:customStyle="1" w:styleId="Normal1">
    <w:name w:val="Normal1"/>
    <w:rsid w:val="00226947"/>
    <w:pPr>
      <w:widowControl w:val="0"/>
      <w:spacing w:line="276" w:lineRule="auto"/>
      <w:jc w:val="right"/>
    </w:pPr>
  </w:style>
  <w:style w:type="paragraph" w:customStyle="1" w:styleId="-2">
    <w:name w:val="Просто текст-ГОСТ Знак Знак Знак Знак Знак Знак Знак Знак Знак Знак"/>
    <w:basedOn w:val="a6"/>
    <w:rsid w:val="00226947"/>
    <w:pPr>
      <w:widowControl w:val="0"/>
      <w:spacing w:line="360" w:lineRule="auto"/>
      <w:ind w:firstLine="708"/>
      <w:jc w:val="both"/>
    </w:pPr>
    <w:rPr>
      <w:spacing w:val="6"/>
      <w:sz w:val="28"/>
      <w:szCs w:val="28"/>
    </w:rPr>
  </w:style>
  <w:style w:type="paragraph" w:customStyle="1" w:styleId="aff7">
    <w:name w:val="с отступом Знак Знак Знак Знак"/>
    <w:basedOn w:val="a6"/>
    <w:rsid w:val="00226947"/>
    <w:pPr>
      <w:spacing w:line="360" w:lineRule="auto"/>
      <w:ind w:firstLine="851"/>
      <w:jc w:val="both"/>
    </w:pPr>
    <w:rPr>
      <w:sz w:val="26"/>
    </w:rPr>
  </w:style>
  <w:style w:type="paragraph" w:customStyle="1" w:styleId="aff8">
    <w:name w:val="_ОсТ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9">
    <w:name w:val="_ОсТ Знак"/>
    <w:rsid w:val="00226947"/>
    <w:rPr>
      <w:rFonts w:ascii="Times New Roman" w:hAnsi="Times New Roman"/>
      <w:bCs/>
      <w:sz w:val="28"/>
      <w:szCs w:val="28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2"/>
    <w:rsid w:val="00226947"/>
    <w:pPr>
      <w:suppressAutoHyphens/>
      <w:spacing w:before="0" w:after="0" w:line="360" w:lineRule="auto"/>
      <w:ind w:firstLine="709"/>
    </w:pPr>
    <w:rPr>
      <w:rFonts w:ascii="Times New Roman" w:hAnsi="Times New Roman"/>
      <w:bCs w:val="0"/>
      <w:sz w:val="28"/>
      <w:szCs w:val="28"/>
      <w:lang w:val="en-US"/>
    </w:rPr>
  </w:style>
  <w:style w:type="paragraph" w:styleId="affa">
    <w:name w:val="Balloon Text"/>
    <w:basedOn w:val="a6"/>
    <w:semiHidden/>
    <w:rsid w:val="0022694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styleId="38">
    <w:name w:val="toc 3"/>
    <w:basedOn w:val="a6"/>
    <w:next w:val="a6"/>
    <w:autoRedefine/>
    <w:semiHidden/>
    <w:unhideWhenUsed/>
    <w:rsid w:val="00226947"/>
    <w:pPr>
      <w:spacing w:line="300" w:lineRule="auto"/>
      <w:ind w:left="1202" w:hanging="720"/>
      <w:jc w:val="both"/>
    </w:pPr>
    <w:rPr>
      <w:i/>
    </w:rPr>
  </w:style>
  <w:style w:type="paragraph" w:styleId="affb">
    <w:name w:val="List Paragraph"/>
    <w:basedOn w:val="a6"/>
    <w:qFormat/>
    <w:rsid w:val="00226947"/>
    <w:pPr>
      <w:spacing w:after="200"/>
      <w:ind w:left="720"/>
      <w:contextualSpacing/>
      <w:jc w:val="both"/>
    </w:pPr>
    <w:rPr>
      <w:szCs w:val="22"/>
    </w:rPr>
  </w:style>
  <w:style w:type="paragraph" w:customStyle="1" w:styleId="affc">
    <w:name w:val="Маркер ГОСТ"/>
    <w:basedOn w:val="a6"/>
    <w:rsid w:val="00226947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customStyle="1" w:styleId="29">
    <w:name w:val="ТЗ основной 2"/>
    <w:basedOn w:val="a6"/>
    <w:autoRedefine/>
    <w:rsid w:val="00226947"/>
    <w:pPr>
      <w:widowControl w:val="0"/>
      <w:ind w:firstLine="720"/>
      <w:jc w:val="both"/>
    </w:pPr>
    <w:rPr>
      <w:rFonts w:ascii="Arial" w:hAnsi="Arial" w:cs="Arial"/>
    </w:rPr>
  </w:style>
  <w:style w:type="paragraph" w:styleId="50">
    <w:name w:val="toc 5"/>
    <w:basedOn w:val="a6"/>
    <w:next w:val="a6"/>
    <w:autoRedefine/>
    <w:semiHidden/>
    <w:rsid w:val="00226947"/>
    <w:pPr>
      <w:spacing w:line="300" w:lineRule="auto"/>
      <w:ind w:left="960" w:firstLine="720"/>
      <w:jc w:val="both"/>
    </w:pPr>
  </w:style>
  <w:style w:type="paragraph" w:styleId="61">
    <w:name w:val="toc 6"/>
    <w:basedOn w:val="a6"/>
    <w:next w:val="a6"/>
    <w:autoRedefine/>
    <w:semiHidden/>
    <w:rsid w:val="00226947"/>
    <w:pPr>
      <w:spacing w:line="300" w:lineRule="auto"/>
      <w:ind w:left="1200" w:firstLine="720"/>
      <w:jc w:val="both"/>
    </w:pPr>
  </w:style>
  <w:style w:type="paragraph" w:styleId="7">
    <w:name w:val="toc 7"/>
    <w:basedOn w:val="a6"/>
    <w:next w:val="a6"/>
    <w:autoRedefine/>
    <w:semiHidden/>
    <w:rsid w:val="00226947"/>
    <w:pPr>
      <w:spacing w:line="300" w:lineRule="auto"/>
      <w:ind w:left="1440" w:firstLine="720"/>
      <w:jc w:val="both"/>
    </w:pPr>
  </w:style>
  <w:style w:type="paragraph" w:styleId="8">
    <w:name w:val="toc 8"/>
    <w:basedOn w:val="a6"/>
    <w:next w:val="a6"/>
    <w:autoRedefine/>
    <w:semiHidden/>
    <w:rsid w:val="00226947"/>
    <w:pPr>
      <w:spacing w:line="300" w:lineRule="auto"/>
      <w:ind w:left="1680" w:firstLine="720"/>
      <w:jc w:val="both"/>
    </w:pPr>
  </w:style>
  <w:style w:type="paragraph" w:styleId="9">
    <w:name w:val="toc 9"/>
    <w:basedOn w:val="a6"/>
    <w:next w:val="a6"/>
    <w:autoRedefine/>
    <w:semiHidden/>
    <w:rsid w:val="00226947"/>
    <w:pPr>
      <w:spacing w:line="300" w:lineRule="auto"/>
      <w:ind w:left="1920" w:firstLine="720"/>
      <w:jc w:val="both"/>
    </w:pPr>
  </w:style>
  <w:style w:type="paragraph" w:styleId="affd">
    <w:name w:val="List"/>
    <w:basedOn w:val="a6"/>
    <w:rsid w:val="00226947"/>
    <w:pPr>
      <w:spacing w:line="300" w:lineRule="auto"/>
      <w:ind w:left="283" w:hanging="283"/>
      <w:jc w:val="both"/>
    </w:pPr>
  </w:style>
  <w:style w:type="paragraph" w:styleId="2a">
    <w:name w:val="List 2"/>
    <w:basedOn w:val="a6"/>
    <w:rsid w:val="00226947"/>
    <w:pPr>
      <w:spacing w:line="300" w:lineRule="auto"/>
      <w:ind w:left="566" w:hanging="283"/>
      <w:jc w:val="both"/>
    </w:pPr>
  </w:style>
  <w:style w:type="paragraph" w:styleId="39">
    <w:name w:val="List 3"/>
    <w:basedOn w:val="a6"/>
    <w:rsid w:val="00226947"/>
    <w:pPr>
      <w:spacing w:line="300" w:lineRule="auto"/>
      <w:ind w:left="849" w:hanging="283"/>
      <w:jc w:val="both"/>
    </w:pPr>
  </w:style>
  <w:style w:type="paragraph" w:styleId="43">
    <w:name w:val="List 4"/>
    <w:basedOn w:val="a6"/>
    <w:rsid w:val="00226947"/>
    <w:pPr>
      <w:spacing w:line="300" w:lineRule="auto"/>
      <w:ind w:left="1132" w:hanging="283"/>
      <w:jc w:val="both"/>
    </w:pPr>
  </w:style>
  <w:style w:type="paragraph" w:styleId="51">
    <w:name w:val="List 5"/>
    <w:basedOn w:val="a6"/>
    <w:rsid w:val="00226947"/>
    <w:pPr>
      <w:spacing w:line="300" w:lineRule="auto"/>
      <w:ind w:left="1415" w:hanging="283"/>
      <w:jc w:val="both"/>
    </w:pPr>
  </w:style>
  <w:style w:type="paragraph" w:styleId="2">
    <w:name w:val="List Bullet 2"/>
    <w:basedOn w:val="a6"/>
    <w:rsid w:val="00226947"/>
    <w:pPr>
      <w:numPr>
        <w:numId w:val="6"/>
      </w:numPr>
      <w:spacing w:line="300" w:lineRule="auto"/>
      <w:jc w:val="both"/>
    </w:pPr>
  </w:style>
  <w:style w:type="paragraph" w:styleId="3">
    <w:name w:val="List Bullet 3"/>
    <w:basedOn w:val="a6"/>
    <w:rsid w:val="00226947"/>
    <w:pPr>
      <w:numPr>
        <w:numId w:val="7"/>
      </w:numPr>
      <w:spacing w:line="300" w:lineRule="auto"/>
      <w:jc w:val="both"/>
    </w:pPr>
  </w:style>
  <w:style w:type="paragraph" w:styleId="4">
    <w:name w:val="List Bullet 4"/>
    <w:basedOn w:val="a6"/>
    <w:rsid w:val="00226947"/>
    <w:pPr>
      <w:numPr>
        <w:numId w:val="8"/>
      </w:numPr>
      <w:spacing w:line="300" w:lineRule="auto"/>
      <w:jc w:val="both"/>
    </w:pPr>
  </w:style>
  <w:style w:type="paragraph" w:styleId="2b">
    <w:name w:val="List Continue 2"/>
    <w:basedOn w:val="a6"/>
    <w:rsid w:val="00226947"/>
    <w:pPr>
      <w:spacing w:after="120" w:line="300" w:lineRule="auto"/>
      <w:ind w:left="566" w:firstLine="720"/>
      <w:jc w:val="both"/>
    </w:pPr>
  </w:style>
  <w:style w:type="paragraph" w:styleId="3a">
    <w:name w:val="List Continue 3"/>
    <w:basedOn w:val="a6"/>
    <w:rsid w:val="00226947"/>
    <w:pPr>
      <w:spacing w:after="120" w:line="300" w:lineRule="auto"/>
      <w:ind w:left="849" w:firstLine="720"/>
      <w:jc w:val="both"/>
    </w:pPr>
  </w:style>
  <w:style w:type="paragraph" w:styleId="44">
    <w:name w:val="List Continue 4"/>
    <w:basedOn w:val="a6"/>
    <w:rsid w:val="00226947"/>
    <w:pPr>
      <w:spacing w:after="120" w:line="300" w:lineRule="auto"/>
      <w:ind w:left="1132" w:firstLine="720"/>
      <w:jc w:val="both"/>
    </w:pPr>
  </w:style>
  <w:style w:type="paragraph" w:customStyle="1" w:styleId="310">
    <w:name w:val="Основной текст с отступом 31"/>
    <w:basedOn w:val="a6"/>
    <w:rsid w:val="00234C7A"/>
    <w:pPr>
      <w:ind w:right="43" w:firstLine="709"/>
    </w:pPr>
    <w:rPr>
      <w:szCs w:val="20"/>
      <w:lang w:eastAsia="ar-SA"/>
    </w:rPr>
  </w:style>
  <w:style w:type="paragraph" w:customStyle="1" w:styleId="18">
    <w:name w:val="Название1"/>
    <w:basedOn w:val="10"/>
    <w:rsid w:val="007311B6"/>
    <w:pPr>
      <w:suppressAutoHyphens/>
      <w:spacing w:before="240" w:after="60"/>
      <w:jc w:val="center"/>
    </w:pPr>
    <w:rPr>
      <w:rFonts w:ascii="Arial" w:hAnsi="Arial"/>
      <w:b/>
      <w:snapToGrid/>
      <w:kern w:val="28"/>
      <w:sz w:val="32"/>
    </w:rPr>
  </w:style>
  <w:style w:type="paragraph" w:customStyle="1" w:styleId="affe">
    <w:name w:val="табл згл"/>
    <w:basedOn w:val="afff"/>
    <w:rsid w:val="007311B6"/>
    <w:pPr>
      <w:jc w:val="center"/>
    </w:pPr>
    <w:rPr>
      <w:b/>
    </w:rPr>
  </w:style>
  <w:style w:type="paragraph" w:customStyle="1" w:styleId="afff">
    <w:name w:val="табл"/>
    <w:basedOn w:val="10"/>
    <w:rsid w:val="007311B6"/>
    <w:pPr>
      <w:spacing w:before="60" w:after="0"/>
    </w:pPr>
    <w:rPr>
      <w:rFonts w:ascii="Arial" w:hAnsi="Arial"/>
      <w:snapToGrid/>
      <w:kern w:val="18"/>
      <w:sz w:val="18"/>
    </w:rPr>
  </w:style>
  <w:style w:type="paragraph" w:customStyle="1" w:styleId="140">
    <w:name w:val="Обычный + 14 пт"/>
    <w:aliases w:val="полужирный,все прописные,По центру,разреженный на  2,2 пт"/>
    <w:basedOn w:val="a6"/>
    <w:rsid w:val="00DE6BC4"/>
    <w:pPr>
      <w:jc w:val="center"/>
    </w:pPr>
    <w:rPr>
      <w:sz w:val="28"/>
      <w:szCs w:val="28"/>
      <w:lang w:eastAsia="en-US"/>
    </w:rPr>
  </w:style>
  <w:style w:type="paragraph" w:customStyle="1" w:styleId="afff0">
    <w:name w:val="Обычный + Черный"/>
    <w:basedOn w:val="a6"/>
    <w:rsid w:val="00DE6BC4"/>
    <w:pPr>
      <w:tabs>
        <w:tab w:val="left" w:pos="900"/>
      </w:tabs>
      <w:ind w:firstLine="360"/>
      <w:jc w:val="both"/>
    </w:pPr>
    <w:rPr>
      <w:color w:val="000000"/>
      <w:sz w:val="28"/>
      <w:szCs w:val="28"/>
      <w:lang w:eastAsia="en-US"/>
    </w:rPr>
  </w:style>
  <w:style w:type="paragraph" w:styleId="a">
    <w:name w:val="List Bullet"/>
    <w:basedOn w:val="a6"/>
    <w:rsid w:val="00C6333F"/>
    <w:pPr>
      <w:numPr>
        <w:numId w:val="10"/>
      </w:numPr>
    </w:pPr>
  </w:style>
  <w:style w:type="paragraph" w:customStyle="1" w:styleId="Heading2subitem">
    <w:name w:val="Heading 2 subitem"/>
    <w:basedOn w:val="a6"/>
    <w:rsid w:val="00C6333F"/>
    <w:pPr>
      <w:tabs>
        <w:tab w:val="num" w:pos="-1083"/>
      </w:tabs>
      <w:ind w:left="2661" w:hanging="1224"/>
    </w:pPr>
  </w:style>
  <w:style w:type="paragraph" w:customStyle="1" w:styleId="heading2item">
    <w:name w:val="heading 2 item"/>
    <w:basedOn w:val="a6"/>
    <w:rsid w:val="00C6333F"/>
    <w:pPr>
      <w:tabs>
        <w:tab w:val="num" w:pos="-1083"/>
      </w:tabs>
      <w:ind w:left="2157" w:hanging="1080"/>
    </w:pPr>
  </w:style>
  <w:style w:type="paragraph" w:customStyle="1" w:styleId="heading3item">
    <w:name w:val="heading 3 item"/>
    <w:basedOn w:val="a6"/>
    <w:rsid w:val="00C6333F"/>
    <w:pPr>
      <w:tabs>
        <w:tab w:val="num" w:pos="-720"/>
      </w:tabs>
      <w:ind w:left="3600" w:hanging="1440"/>
    </w:pPr>
  </w:style>
  <w:style w:type="paragraph" w:customStyle="1" w:styleId="Heading1item">
    <w:name w:val="Heading 1 item"/>
    <w:rsid w:val="00C6333F"/>
    <w:pPr>
      <w:tabs>
        <w:tab w:val="num" w:pos="-1083"/>
      </w:tabs>
      <w:spacing w:before="120" w:line="276" w:lineRule="auto"/>
      <w:ind w:left="1149" w:hanging="792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C6333F"/>
    <w:pPr>
      <w:tabs>
        <w:tab w:val="num" w:pos="-360"/>
      </w:tabs>
      <w:spacing w:before="120" w:line="276" w:lineRule="auto"/>
      <w:ind w:left="2376" w:hanging="936"/>
      <w:jc w:val="both"/>
    </w:pPr>
    <w:rPr>
      <w:rFonts w:ascii="Arial" w:hAnsi="Arial"/>
      <w:spacing w:val="-2"/>
      <w:sz w:val="22"/>
    </w:rPr>
  </w:style>
  <w:style w:type="character" w:customStyle="1" w:styleId="11">
    <w:name w:val="Заголовок 1 Знак1"/>
    <w:aliases w:val="1 Знак1"/>
    <w:link w:val="1"/>
    <w:rsid w:val="00C6333F"/>
    <w:rPr>
      <w:b/>
      <w:bCs/>
      <w:sz w:val="24"/>
      <w:szCs w:val="24"/>
      <w:lang w:val="ru-RU" w:eastAsia="ru-RU" w:bidi="ar-SA"/>
    </w:rPr>
  </w:style>
  <w:style w:type="paragraph" w:customStyle="1" w:styleId="19">
    <w:name w:val="Основной текст1"/>
    <w:basedOn w:val="a6"/>
    <w:link w:val="BodytextChar"/>
    <w:rsid w:val="00C6333F"/>
    <w:pPr>
      <w:spacing w:line="360" w:lineRule="auto"/>
      <w:ind w:firstLine="720"/>
      <w:jc w:val="both"/>
    </w:pPr>
    <w:rPr>
      <w:sz w:val="28"/>
    </w:rPr>
  </w:style>
  <w:style w:type="paragraph" w:styleId="a4">
    <w:name w:val="List Number"/>
    <w:basedOn w:val="a6"/>
    <w:rsid w:val="00C6333F"/>
    <w:pPr>
      <w:numPr>
        <w:numId w:val="11"/>
      </w:numPr>
      <w:spacing w:line="360" w:lineRule="auto"/>
      <w:jc w:val="both"/>
    </w:pPr>
    <w:rPr>
      <w:sz w:val="28"/>
    </w:rPr>
  </w:style>
  <w:style w:type="paragraph" w:customStyle="1" w:styleId="Headingcenter">
    <w:name w:val="Heading_center"/>
    <w:autoRedefine/>
    <w:rsid w:val="00C6333F"/>
    <w:pPr>
      <w:widowControl w:val="0"/>
      <w:spacing w:line="276" w:lineRule="auto"/>
      <w:jc w:val="center"/>
      <w:outlineLvl w:val="0"/>
    </w:pPr>
    <w:rPr>
      <w:bCs/>
      <w:kern w:val="32"/>
      <w:sz w:val="24"/>
      <w:szCs w:val="24"/>
    </w:rPr>
  </w:style>
  <w:style w:type="paragraph" w:customStyle="1" w:styleId="Tabletitleheader">
    <w:name w:val="Table_title_header"/>
    <w:basedOn w:val="a6"/>
    <w:rsid w:val="00C6333F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31">
    <w:name w:val="List Number 3"/>
    <w:basedOn w:val="a6"/>
    <w:rsid w:val="00C6333F"/>
    <w:pPr>
      <w:numPr>
        <w:ilvl w:val="2"/>
        <w:numId w:val="1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9"/>
    <w:rsid w:val="00C6333F"/>
    <w:rPr>
      <w:sz w:val="28"/>
      <w:szCs w:val="24"/>
      <w:lang w:val="ru-RU" w:eastAsia="ru-RU" w:bidi="ar-SA"/>
    </w:rPr>
  </w:style>
  <w:style w:type="paragraph" w:customStyle="1" w:styleId="Tabletext">
    <w:name w:val="Table text"/>
    <w:basedOn w:val="19"/>
    <w:rsid w:val="00C6333F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C6333F"/>
    <w:pPr>
      <w:suppressAutoHyphens/>
      <w:jc w:val="center"/>
    </w:pPr>
  </w:style>
  <w:style w:type="paragraph" w:customStyle="1" w:styleId="Tabletitlecentered">
    <w:name w:val="Table_title_centered"/>
    <w:basedOn w:val="a6"/>
    <w:rsid w:val="00C6333F"/>
    <w:pPr>
      <w:spacing w:before="120"/>
      <w:jc w:val="center"/>
      <w:outlineLvl w:val="4"/>
    </w:pPr>
    <w:rPr>
      <w:sz w:val="28"/>
      <w:szCs w:val="28"/>
    </w:rPr>
  </w:style>
  <w:style w:type="paragraph" w:customStyle="1" w:styleId="Sourcelist">
    <w:name w:val="Source list"/>
    <w:autoRedefine/>
    <w:rsid w:val="00C6333F"/>
    <w:pPr>
      <w:widowControl w:val="0"/>
      <w:tabs>
        <w:tab w:val="left" w:pos="720"/>
        <w:tab w:val="left" w:pos="1080"/>
      </w:tabs>
      <w:spacing w:line="276" w:lineRule="auto"/>
      <w:jc w:val="both"/>
    </w:pPr>
    <w:rPr>
      <w:sz w:val="28"/>
      <w:szCs w:val="24"/>
    </w:rPr>
  </w:style>
  <w:style w:type="character" w:customStyle="1" w:styleId="bold">
    <w:name w:val="bold"/>
    <w:rsid w:val="00C6333F"/>
    <w:rPr>
      <w:b/>
    </w:rPr>
  </w:style>
  <w:style w:type="paragraph" w:styleId="afff1">
    <w:name w:val="List Continue"/>
    <w:basedOn w:val="a6"/>
    <w:rsid w:val="00C6333F"/>
    <w:pPr>
      <w:spacing w:after="120"/>
      <w:ind w:left="283"/>
    </w:pPr>
  </w:style>
  <w:style w:type="paragraph" w:styleId="afff2">
    <w:name w:val="caption"/>
    <w:basedOn w:val="a6"/>
    <w:next w:val="a6"/>
    <w:qFormat/>
    <w:rsid w:val="00C6333F"/>
    <w:rPr>
      <w:bCs/>
      <w:sz w:val="28"/>
      <w:szCs w:val="20"/>
    </w:rPr>
  </w:style>
  <w:style w:type="paragraph" w:customStyle="1" w:styleId="a3">
    <w:name w:val="_Текст_Перечисление"/>
    <w:rsid w:val="00C6333F"/>
    <w:pPr>
      <w:numPr>
        <w:numId w:val="12"/>
      </w:numPr>
      <w:spacing w:before="40" w:line="276" w:lineRule="auto"/>
      <w:jc w:val="both"/>
    </w:pPr>
    <w:rPr>
      <w:rFonts w:ascii="Arial" w:hAnsi="Arial"/>
      <w:spacing w:val="-2"/>
      <w:sz w:val="22"/>
    </w:rPr>
  </w:style>
  <w:style w:type="paragraph" w:customStyle="1" w:styleId="3b">
    <w:name w:val="заголовок 3"/>
    <w:basedOn w:val="a6"/>
    <w:next w:val="a6"/>
    <w:rsid w:val="00C6333F"/>
    <w:pPr>
      <w:keepNext/>
      <w:ind w:right="45"/>
      <w:jc w:val="center"/>
      <w:outlineLvl w:val="2"/>
    </w:pPr>
    <w:rPr>
      <w:b/>
      <w:sz w:val="26"/>
      <w:szCs w:val="20"/>
    </w:rPr>
  </w:style>
  <w:style w:type="paragraph" w:customStyle="1" w:styleId="Style48">
    <w:name w:val="Style48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6"/>
    <w:rsid w:val="00E7365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99">
    <w:name w:val="Font Style99"/>
    <w:rsid w:val="00E7365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6"/>
    <w:rsid w:val="00E736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6"/>
    <w:rsid w:val="00E7365F"/>
    <w:pPr>
      <w:widowControl w:val="0"/>
      <w:autoSpaceDE w:val="0"/>
      <w:autoSpaceDN w:val="0"/>
      <w:adjustRightInd w:val="0"/>
      <w:spacing w:line="370" w:lineRule="exact"/>
      <w:ind w:firstLine="672"/>
      <w:jc w:val="both"/>
    </w:pPr>
  </w:style>
  <w:style w:type="paragraph" w:customStyle="1" w:styleId="Style17">
    <w:name w:val="Style17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6"/>
    <w:rsid w:val="00E7365F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103">
    <w:name w:val="Font Style103"/>
    <w:rsid w:val="00E7365F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E73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5">
    <w:name w:val="Font Style105"/>
    <w:rsid w:val="00E7365F"/>
    <w:rPr>
      <w:rFonts w:ascii="Times New Roman" w:hAnsi="Times New Roman" w:cs="Times New Roman"/>
      <w:sz w:val="26"/>
      <w:szCs w:val="26"/>
    </w:rPr>
  </w:style>
  <w:style w:type="paragraph" w:customStyle="1" w:styleId="Style76">
    <w:name w:val="Style76"/>
    <w:basedOn w:val="a6"/>
    <w:rsid w:val="00E7365F"/>
    <w:pPr>
      <w:widowControl w:val="0"/>
      <w:autoSpaceDE w:val="0"/>
      <w:autoSpaceDN w:val="0"/>
      <w:adjustRightInd w:val="0"/>
      <w:spacing w:line="182" w:lineRule="exact"/>
      <w:jc w:val="center"/>
    </w:pPr>
  </w:style>
  <w:style w:type="character" w:customStyle="1" w:styleId="FontStyle100">
    <w:name w:val="Font Style100"/>
    <w:rsid w:val="00E7365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6"/>
    <w:rsid w:val="00E7365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6"/>
    <w:rsid w:val="00E7365F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0">
    <w:name w:val="Style10"/>
    <w:basedOn w:val="a6"/>
    <w:rsid w:val="00E7365F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9">
    <w:name w:val="Style59"/>
    <w:basedOn w:val="a6"/>
    <w:rsid w:val="00E7365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0">
    <w:name w:val="Style70"/>
    <w:basedOn w:val="a6"/>
    <w:rsid w:val="00E7365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01">
    <w:name w:val="Font Style101"/>
    <w:rsid w:val="00E7365F"/>
    <w:rPr>
      <w:rFonts w:ascii="Times New Roman" w:hAnsi="Times New Roman" w:cs="Times New Roman"/>
      <w:b/>
      <w:bCs/>
      <w:sz w:val="22"/>
      <w:szCs w:val="22"/>
    </w:rPr>
  </w:style>
  <w:style w:type="paragraph" w:styleId="afff3">
    <w:name w:val="Document Map"/>
    <w:basedOn w:val="a6"/>
    <w:link w:val="afff4"/>
    <w:rsid w:val="00B51B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B51B3E"/>
    <w:rPr>
      <w:rFonts w:ascii="Tahoma" w:hAnsi="Tahoma" w:cs="Tahoma"/>
      <w:sz w:val="16"/>
      <w:szCs w:val="16"/>
    </w:rPr>
  </w:style>
  <w:style w:type="paragraph" w:customStyle="1" w:styleId="a0">
    <w:name w:val="_Список_марк"/>
    <w:link w:val="afff5"/>
    <w:rsid w:val="0090600A"/>
    <w:pPr>
      <w:numPr>
        <w:numId w:val="9"/>
      </w:numPr>
      <w:spacing w:line="360" w:lineRule="auto"/>
      <w:jc w:val="both"/>
    </w:pPr>
    <w:rPr>
      <w:sz w:val="24"/>
    </w:rPr>
  </w:style>
  <w:style w:type="character" w:customStyle="1" w:styleId="FontStyle35">
    <w:name w:val="Font Style35"/>
    <w:rsid w:val="0090600A"/>
    <w:rPr>
      <w:rFonts w:ascii="Trebuchet MS" w:hAnsi="Trebuchet MS" w:cs="Courier New"/>
      <w:sz w:val="18"/>
      <w:szCs w:val="18"/>
    </w:rPr>
  </w:style>
  <w:style w:type="character" w:customStyle="1" w:styleId="afff5">
    <w:name w:val="_Список_марк Знак"/>
    <w:link w:val="a0"/>
    <w:rsid w:val="0090600A"/>
    <w:rPr>
      <w:sz w:val="24"/>
    </w:rPr>
  </w:style>
  <w:style w:type="character" w:customStyle="1" w:styleId="ac">
    <w:name w:val="Верхний колонтитул Знак"/>
    <w:link w:val="ab"/>
    <w:uiPriority w:val="99"/>
    <w:rsid w:val="008E46AA"/>
    <w:rPr>
      <w:sz w:val="24"/>
      <w:szCs w:val="24"/>
    </w:rPr>
  </w:style>
  <w:style w:type="paragraph" w:customStyle="1" w:styleId="afff6">
    <w:name w:val="Табличный_слева"/>
    <w:basedOn w:val="a6"/>
    <w:next w:val="a6"/>
    <w:uiPriority w:val="99"/>
    <w:rsid w:val="00965F12"/>
    <w:pPr>
      <w:autoSpaceDE w:val="0"/>
      <w:autoSpaceDN w:val="0"/>
      <w:adjustRightInd w:val="0"/>
      <w:spacing w:line="240" w:lineRule="auto"/>
      <w:jc w:val="left"/>
    </w:pPr>
  </w:style>
  <w:style w:type="paragraph" w:customStyle="1" w:styleId="2c">
    <w:name w:val="Основной текст2"/>
    <w:basedOn w:val="a6"/>
    <w:rsid w:val="00070C22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Default">
    <w:name w:val="Default"/>
    <w:rsid w:val="008B2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d">
    <w:name w:val="Основной текст (2)_"/>
    <w:link w:val="2e"/>
    <w:rsid w:val="00174282"/>
    <w:rPr>
      <w:sz w:val="17"/>
      <w:szCs w:val="17"/>
      <w:shd w:val="clear" w:color="auto" w:fill="FFFFFF"/>
    </w:rPr>
  </w:style>
  <w:style w:type="paragraph" w:customStyle="1" w:styleId="2e">
    <w:name w:val="Основной текст (2)"/>
    <w:basedOn w:val="a6"/>
    <w:link w:val="2d"/>
    <w:rsid w:val="00174282"/>
    <w:pPr>
      <w:widowControl w:val="0"/>
      <w:shd w:val="clear" w:color="auto" w:fill="FFFFFF"/>
      <w:spacing w:line="188" w:lineRule="exact"/>
      <w:ind w:hanging="260"/>
      <w:jc w:val="left"/>
    </w:pPr>
    <w:rPr>
      <w:sz w:val="17"/>
      <w:szCs w:val="17"/>
    </w:rPr>
  </w:style>
  <w:style w:type="character" w:customStyle="1" w:styleId="2f">
    <w:name w:val="Основной текст (2) + Курсив"/>
    <w:rsid w:val="00FD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7"/>
    <w:link w:val="46"/>
    <w:rsid w:val="002D2842"/>
    <w:rPr>
      <w:b/>
      <w:bCs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6"/>
    <w:link w:val="45"/>
    <w:rsid w:val="002D2842"/>
    <w:pPr>
      <w:widowControl w:val="0"/>
      <w:shd w:val="clear" w:color="auto" w:fill="FFFFFF"/>
      <w:spacing w:line="220" w:lineRule="exact"/>
      <w:jc w:val="center"/>
    </w:pPr>
    <w:rPr>
      <w:b/>
      <w:bCs/>
      <w:sz w:val="17"/>
      <w:szCs w:val="17"/>
    </w:rPr>
  </w:style>
  <w:style w:type="character" w:customStyle="1" w:styleId="190">
    <w:name w:val="Основной текст (19)_"/>
    <w:basedOn w:val="a7"/>
    <w:link w:val="191"/>
    <w:rsid w:val="002D2842"/>
    <w:rPr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"/>
    <w:basedOn w:val="a6"/>
    <w:link w:val="190"/>
    <w:rsid w:val="002D2842"/>
    <w:pPr>
      <w:widowControl w:val="0"/>
      <w:shd w:val="clear" w:color="auto" w:fill="FFFFFF"/>
      <w:spacing w:before="220" w:line="205" w:lineRule="exact"/>
      <w:jc w:val="center"/>
    </w:pPr>
    <w:rPr>
      <w:b/>
      <w:bCs/>
      <w:sz w:val="16"/>
      <w:szCs w:val="16"/>
    </w:rPr>
  </w:style>
  <w:style w:type="character" w:customStyle="1" w:styleId="100">
    <w:name w:val="Основной текст (10)_"/>
    <w:basedOn w:val="a7"/>
    <w:link w:val="101"/>
    <w:rsid w:val="002D2842"/>
    <w:rPr>
      <w:sz w:val="14"/>
      <w:szCs w:val="14"/>
      <w:shd w:val="clear" w:color="auto" w:fill="FFFFFF"/>
    </w:rPr>
  </w:style>
  <w:style w:type="character" w:customStyle="1" w:styleId="102">
    <w:name w:val="Основной текст (10) + Курсив"/>
    <w:basedOn w:val="100"/>
    <w:rsid w:val="002D2842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6"/>
    <w:link w:val="100"/>
    <w:rsid w:val="002D2842"/>
    <w:pPr>
      <w:widowControl w:val="0"/>
      <w:shd w:val="clear" w:color="auto" w:fill="FFFFFF"/>
      <w:spacing w:line="154" w:lineRule="exact"/>
      <w:jc w:val="left"/>
    </w:pPr>
    <w:rPr>
      <w:sz w:val="14"/>
      <w:szCs w:val="14"/>
    </w:rPr>
  </w:style>
  <w:style w:type="character" w:customStyle="1" w:styleId="270">
    <w:name w:val="Основной текст (27)_"/>
    <w:basedOn w:val="a7"/>
    <w:link w:val="271"/>
    <w:rsid w:val="00A64CE4"/>
    <w:rPr>
      <w:i/>
      <w:iCs/>
      <w:sz w:val="14"/>
      <w:szCs w:val="14"/>
      <w:shd w:val="clear" w:color="auto" w:fill="FFFFFF"/>
    </w:rPr>
  </w:style>
  <w:style w:type="character" w:customStyle="1" w:styleId="272">
    <w:name w:val="Основной текст (27) + Не курсив"/>
    <w:basedOn w:val="270"/>
    <w:rsid w:val="00A64CE4"/>
    <w:rPr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271">
    <w:name w:val="Основной текст (27)"/>
    <w:basedOn w:val="a6"/>
    <w:link w:val="270"/>
    <w:rsid w:val="00A64CE4"/>
    <w:pPr>
      <w:widowControl w:val="0"/>
      <w:shd w:val="clear" w:color="auto" w:fill="FFFFFF"/>
      <w:spacing w:line="173" w:lineRule="exact"/>
      <w:jc w:val="both"/>
    </w:pPr>
    <w:rPr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F75B6"/>
    <w:pPr>
      <w:spacing w:line="276" w:lineRule="auto"/>
      <w:jc w:val="right"/>
    </w:pPr>
    <w:rPr>
      <w:sz w:val="24"/>
      <w:szCs w:val="24"/>
    </w:rPr>
  </w:style>
  <w:style w:type="paragraph" w:styleId="1">
    <w:name w:val="heading 1"/>
    <w:aliases w:val="1"/>
    <w:basedOn w:val="a6"/>
    <w:next w:val="a6"/>
    <w:link w:val="11"/>
    <w:qFormat/>
    <w:rsid w:val="00682D26"/>
    <w:pPr>
      <w:keepNext/>
      <w:jc w:val="center"/>
      <w:outlineLvl w:val="0"/>
    </w:pPr>
    <w:rPr>
      <w:b/>
      <w:bCs/>
    </w:rPr>
  </w:style>
  <w:style w:type="paragraph" w:styleId="21">
    <w:name w:val="heading 2"/>
    <w:aliases w:val="2,H2,H21,H22,H23,H211,H221,h2,h21,h22,h23,h24,H24,Самостоятельный раздел + Слева:  0,63 см,Первая строка:  0,95 см....,Numbered text 3,Раздел,2 headline,h,headline,Subhead A,H25,H26,H27,H28,H29,H210,H231,H241,H251,H261,2 Зна"/>
    <w:basedOn w:val="a6"/>
    <w:next w:val="a6"/>
    <w:qFormat/>
    <w:rsid w:val="00682D26"/>
    <w:pPr>
      <w:keepNext/>
      <w:jc w:val="center"/>
      <w:outlineLvl w:val="1"/>
    </w:pPr>
    <w:rPr>
      <w:b/>
      <w:bCs/>
      <w:sz w:val="28"/>
    </w:rPr>
  </w:style>
  <w:style w:type="paragraph" w:styleId="32">
    <w:name w:val="heading 3"/>
    <w:basedOn w:val="a6"/>
    <w:next w:val="a6"/>
    <w:qFormat/>
    <w:rsid w:val="00A6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qFormat/>
    <w:rsid w:val="006C2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qFormat/>
    <w:rsid w:val="00032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rsid w:val="00226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22">
    <w:name w:val="Body Text 2"/>
    <w:basedOn w:val="a6"/>
    <w:rsid w:val="00682D26"/>
    <w:pPr>
      <w:spacing w:line="360" w:lineRule="auto"/>
      <w:jc w:val="both"/>
    </w:pPr>
    <w:rPr>
      <w:szCs w:val="20"/>
    </w:rPr>
  </w:style>
  <w:style w:type="table" w:styleId="aa">
    <w:name w:val="Table Grid"/>
    <w:basedOn w:val="a8"/>
    <w:rsid w:val="0068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682D26"/>
    <w:pPr>
      <w:tabs>
        <w:tab w:val="center" w:pos="4677"/>
        <w:tab w:val="right" w:pos="9355"/>
      </w:tabs>
    </w:pPr>
  </w:style>
  <w:style w:type="character" w:styleId="ad">
    <w:name w:val="page number"/>
    <w:basedOn w:val="a7"/>
    <w:rsid w:val="00682D26"/>
  </w:style>
  <w:style w:type="paragraph" w:customStyle="1" w:styleId="ConsPlusTitle">
    <w:name w:val="ConsPlusTitle"/>
    <w:rsid w:val="00682D26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Arial" w:hAnsi="Arial" w:cs="Arial"/>
      <w:b/>
      <w:bCs/>
    </w:rPr>
  </w:style>
  <w:style w:type="paragraph" w:customStyle="1" w:styleId="FR3">
    <w:name w:val="FR3"/>
    <w:rsid w:val="0078480E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Body Text"/>
    <w:basedOn w:val="a6"/>
    <w:rsid w:val="0078480E"/>
    <w:pPr>
      <w:spacing w:after="120"/>
    </w:pPr>
  </w:style>
  <w:style w:type="paragraph" w:customStyle="1" w:styleId="af">
    <w:name w:val="Обычный с отступом"/>
    <w:basedOn w:val="a6"/>
    <w:rsid w:val="004B6AE1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6"/>
    <w:rsid w:val="005133F3"/>
    <w:pPr>
      <w:spacing w:after="120"/>
    </w:pPr>
    <w:rPr>
      <w:sz w:val="16"/>
      <w:szCs w:val="16"/>
    </w:rPr>
  </w:style>
  <w:style w:type="paragraph" w:styleId="23">
    <w:name w:val="Body Text Indent 2"/>
    <w:basedOn w:val="a6"/>
    <w:rsid w:val="005133F3"/>
    <w:pPr>
      <w:spacing w:after="120" w:line="480" w:lineRule="auto"/>
      <w:ind w:left="283"/>
    </w:pPr>
  </w:style>
  <w:style w:type="paragraph" w:styleId="34">
    <w:name w:val="Body Text Indent 3"/>
    <w:basedOn w:val="a6"/>
    <w:rsid w:val="005133F3"/>
    <w:pPr>
      <w:spacing w:after="120"/>
      <w:ind w:left="283"/>
    </w:pPr>
    <w:rPr>
      <w:sz w:val="16"/>
      <w:szCs w:val="16"/>
    </w:rPr>
  </w:style>
  <w:style w:type="paragraph" w:styleId="af0">
    <w:name w:val="Title"/>
    <w:basedOn w:val="a6"/>
    <w:qFormat/>
    <w:rsid w:val="005133F3"/>
    <w:pPr>
      <w:spacing w:line="360" w:lineRule="auto"/>
      <w:ind w:firstLine="5103"/>
      <w:jc w:val="center"/>
    </w:pPr>
    <w:rPr>
      <w:b/>
      <w:szCs w:val="20"/>
    </w:rPr>
  </w:style>
  <w:style w:type="paragraph" w:customStyle="1" w:styleId="10">
    <w:name w:val="Обычный1"/>
    <w:rsid w:val="00A63F98"/>
    <w:pPr>
      <w:spacing w:before="100" w:after="100" w:line="276" w:lineRule="auto"/>
      <w:jc w:val="right"/>
    </w:pPr>
    <w:rPr>
      <w:snapToGrid w:val="0"/>
      <w:sz w:val="24"/>
    </w:rPr>
  </w:style>
  <w:style w:type="paragraph" w:styleId="af1">
    <w:name w:val="Plain Text"/>
    <w:basedOn w:val="a6"/>
    <w:rsid w:val="0003291E"/>
    <w:pPr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44F79"/>
    <w:pPr>
      <w:widowControl w:val="0"/>
      <w:autoSpaceDE w:val="0"/>
      <w:autoSpaceDN w:val="0"/>
      <w:adjustRightInd w:val="0"/>
      <w:spacing w:line="276" w:lineRule="auto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144F79"/>
    <w:pPr>
      <w:autoSpaceDE w:val="0"/>
      <w:autoSpaceDN w:val="0"/>
      <w:adjustRightInd w:val="0"/>
      <w:spacing w:line="276" w:lineRule="auto"/>
      <w:jc w:val="right"/>
    </w:pPr>
    <w:rPr>
      <w:rFonts w:ascii="Courier New" w:hAnsi="Courier New" w:cs="Courier New"/>
    </w:rPr>
  </w:style>
  <w:style w:type="paragraph" w:customStyle="1" w:styleId="Iauiu">
    <w:name w:val="Iau?iu"/>
    <w:rsid w:val="00397A45"/>
    <w:pPr>
      <w:widowControl w:val="0"/>
      <w:spacing w:line="276" w:lineRule="auto"/>
      <w:jc w:val="right"/>
    </w:pPr>
  </w:style>
  <w:style w:type="paragraph" w:customStyle="1" w:styleId="af2">
    <w:name w:val="Обычны"/>
    <w:rsid w:val="00397A45"/>
    <w:pPr>
      <w:widowControl w:val="0"/>
      <w:spacing w:line="276" w:lineRule="auto"/>
      <w:jc w:val="right"/>
    </w:pPr>
  </w:style>
  <w:style w:type="paragraph" w:customStyle="1" w:styleId="af3">
    <w:name w:val="Знак"/>
    <w:basedOn w:val="a6"/>
    <w:rsid w:val="00397A45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6"/>
    <w:rsid w:val="00226947"/>
    <w:pPr>
      <w:spacing w:after="120"/>
      <w:ind w:left="283"/>
    </w:pPr>
  </w:style>
  <w:style w:type="character" w:customStyle="1" w:styleId="12">
    <w:name w:val="Заголовок 1 Знак"/>
    <w:aliases w:val="1 Знак"/>
    <w:rsid w:val="0022694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4">
    <w:name w:val="Заголовок 2 Знак"/>
    <w:aliases w:val="2 Знак,H2 Знак,H21 Знак,H22 Знак,H23 Знак,H211 Знак,H221 Знак,h2 Знак,h21 Знак,h22 Знак,h23 Знак,h24 Знак,H24 Знак,Самостоятельный раздел + Слева:  0 Знак,63 см Знак,Первая строка:  0 Знак,95 см.... Знак,Numbered text 3 Знак,Раздел Знак"/>
    <w:rsid w:val="00226947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5">
    <w:name w:val="Заголовок 3 Знак"/>
    <w:rsid w:val="00226947"/>
    <w:rPr>
      <w:rFonts w:ascii="Times New Roman" w:hAnsi="Times New Roman"/>
      <w:b/>
      <w:bCs/>
      <w:sz w:val="24"/>
      <w:szCs w:val="28"/>
      <w:lang w:val="en-US" w:eastAsia="en-US"/>
    </w:rPr>
  </w:style>
  <w:style w:type="character" w:customStyle="1" w:styleId="60">
    <w:name w:val="Заголовок 6 Знак"/>
    <w:rsid w:val="00226947"/>
    <w:rPr>
      <w:rFonts w:ascii="Times New Roman" w:hAnsi="Times New Roman"/>
      <w:b/>
      <w:bCs/>
      <w:sz w:val="22"/>
      <w:szCs w:val="22"/>
    </w:rPr>
  </w:style>
  <w:style w:type="paragraph" w:styleId="13">
    <w:name w:val="toc 1"/>
    <w:basedOn w:val="a6"/>
    <w:next w:val="a6"/>
    <w:autoRedefine/>
    <w:semiHidden/>
    <w:unhideWhenUsed/>
    <w:rsid w:val="00226947"/>
    <w:pPr>
      <w:tabs>
        <w:tab w:val="right" w:leader="dot" w:pos="9345"/>
      </w:tabs>
      <w:spacing w:line="300" w:lineRule="auto"/>
      <w:jc w:val="both"/>
    </w:pPr>
    <w:rPr>
      <w:b/>
      <w:noProof/>
    </w:rPr>
  </w:style>
  <w:style w:type="paragraph" w:styleId="af5">
    <w:name w:val="footer"/>
    <w:basedOn w:val="a6"/>
    <w:unhideWhenUsed/>
    <w:rsid w:val="00226947"/>
    <w:pPr>
      <w:tabs>
        <w:tab w:val="center" w:pos="4677"/>
        <w:tab w:val="right" w:pos="9355"/>
      </w:tabs>
      <w:spacing w:line="300" w:lineRule="auto"/>
      <w:ind w:firstLine="720"/>
      <w:jc w:val="both"/>
    </w:pPr>
  </w:style>
  <w:style w:type="character" w:customStyle="1" w:styleId="af6">
    <w:name w:val="Нижний колонтитул Знак"/>
    <w:rsid w:val="002269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6"/>
    <w:rsid w:val="00226947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character" w:customStyle="1" w:styleId="00">
    <w:name w:val="ТЗ0 основной Знак"/>
    <w:rsid w:val="00226947"/>
    <w:rPr>
      <w:rFonts w:ascii="Arial" w:hAnsi="Arial"/>
      <w:bCs/>
      <w:spacing w:val="-1"/>
      <w:sz w:val="24"/>
      <w:szCs w:val="24"/>
    </w:rPr>
  </w:style>
  <w:style w:type="paragraph" w:customStyle="1" w:styleId="14">
    <w:name w:val="ТЗ1 заг с/н"/>
    <w:basedOn w:val="a6"/>
    <w:next w:val="0"/>
    <w:autoRedefine/>
    <w:rsid w:val="00226947"/>
    <w:pPr>
      <w:keepLines/>
      <w:pageBreakBefore/>
      <w:tabs>
        <w:tab w:val="num" w:pos="-846"/>
      </w:tabs>
      <w:spacing w:before="120" w:after="240" w:line="360" w:lineRule="auto"/>
      <w:outlineLvl w:val="0"/>
    </w:pPr>
    <w:rPr>
      <w:b/>
      <w:caps/>
    </w:rPr>
  </w:style>
  <w:style w:type="paragraph" w:customStyle="1" w:styleId="25">
    <w:name w:val="ТЗ2 заг с/н"/>
    <w:basedOn w:val="a6"/>
    <w:next w:val="0"/>
    <w:autoRedefine/>
    <w:rsid w:val="00226947"/>
    <w:pPr>
      <w:keepNext/>
      <w:keepLines/>
      <w:tabs>
        <w:tab w:val="num" w:pos="-846"/>
      </w:tabs>
      <w:spacing w:before="240" w:after="120" w:line="360" w:lineRule="auto"/>
      <w:jc w:val="both"/>
      <w:outlineLvl w:val="1"/>
    </w:pPr>
    <w:rPr>
      <w:b/>
    </w:rPr>
  </w:style>
  <w:style w:type="paragraph" w:customStyle="1" w:styleId="30">
    <w:name w:val="ТЗ3 заг с/н"/>
    <w:basedOn w:val="a6"/>
    <w:next w:val="a6"/>
    <w:rsid w:val="00226947"/>
    <w:pPr>
      <w:numPr>
        <w:ilvl w:val="3"/>
        <w:numId w:val="3"/>
      </w:numPr>
      <w:tabs>
        <w:tab w:val="clear" w:pos="1494"/>
        <w:tab w:val="num" w:pos="964"/>
      </w:tabs>
      <w:spacing w:before="120" w:after="120"/>
      <w:ind w:left="1531" w:hanging="1531"/>
      <w:outlineLvl w:val="2"/>
    </w:pPr>
    <w:rPr>
      <w:rFonts w:ascii="Arial" w:hAnsi="Arial"/>
    </w:rPr>
  </w:style>
  <w:style w:type="paragraph" w:customStyle="1" w:styleId="40">
    <w:name w:val="ТЗ4 заг с/н"/>
    <w:basedOn w:val="a6"/>
    <w:next w:val="0"/>
    <w:autoRedefine/>
    <w:rsid w:val="00226947"/>
    <w:pPr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szCs w:val="22"/>
    </w:rPr>
  </w:style>
  <w:style w:type="paragraph" w:styleId="42">
    <w:name w:val="toc 4"/>
    <w:basedOn w:val="a6"/>
    <w:next w:val="a6"/>
    <w:autoRedefine/>
    <w:semiHidden/>
    <w:rsid w:val="00226947"/>
    <w:pPr>
      <w:spacing w:line="300" w:lineRule="auto"/>
      <w:ind w:left="720" w:firstLine="720"/>
      <w:jc w:val="both"/>
    </w:pPr>
  </w:style>
  <w:style w:type="paragraph" w:styleId="26">
    <w:name w:val="toc 2"/>
    <w:basedOn w:val="a6"/>
    <w:next w:val="a6"/>
    <w:autoRedefine/>
    <w:semiHidden/>
    <w:unhideWhenUsed/>
    <w:rsid w:val="00226947"/>
    <w:pPr>
      <w:spacing w:line="360" w:lineRule="auto"/>
      <w:ind w:left="958" w:hanging="720"/>
      <w:jc w:val="both"/>
    </w:pPr>
  </w:style>
  <w:style w:type="character" w:styleId="af7">
    <w:name w:val="Hyperlink"/>
    <w:unhideWhenUsed/>
    <w:rsid w:val="00226947"/>
    <w:rPr>
      <w:color w:val="0000FF"/>
      <w:u w:val="single"/>
    </w:rPr>
  </w:style>
  <w:style w:type="paragraph" w:customStyle="1" w:styleId="210">
    <w:name w:val="Основной текст 21"/>
    <w:basedOn w:val="a6"/>
    <w:rsid w:val="00226947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character" w:customStyle="1" w:styleId="af8">
    <w:name w:val="Основной текст Знак"/>
    <w:rsid w:val="00226947"/>
    <w:rPr>
      <w:rFonts w:ascii="Times New Roman" w:hAnsi="Times New Roman"/>
      <w:sz w:val="28"/>
    </w:rPr>
  </w:style>
  <w:style w:type="paragraph" w:customStyle="1" w:styleId="BodyText1">
    <w:name w:val="Body Text1"/>
    <w:basedOn w:val="a6"/>
    <w:rsid w:val="00226947"/>
    <w:pPr>
      <w:jc w:val="center"/>
    </w:pPr>
    <w:rPr>
      <w:szCs w:val="20"/>
    </w:rPr>
  </w:style>
  <w:style w:type="paragraph" w:customStyle="1" w:styleId="--">
    <w:name w:val="_ОсТ - Список - Начало"/>
    <w:basedOn w:val="a6"/>
    <w:rsid w:val="00226947"/>
    <w:pPr>
      <w:keepNext/>
      <w:spacing w:line="360" w:lineRule="auto"/>
      <w:ind w:firstLine="709"/>
      <w:jc w:val="both"/>
    </w:pPr>
    <w:rPr>
      <w:bCs/>
      <w:sz w:val="28"/>
      <w:szCs w:val="28"/>
    </w:rPr>
  </w:style>
  <w:style w:type="paragraph" w:customStyle="1" w:styleId="af9">
    <w:name w:val="Нумерация_приложения"/>
    <w:basedOn w:val="a6"/>
    <w:rsid w:val="00226947"/>
    <w:pPr>
      <w:spacing w:line="360" w:lineRule="auto"/>
      <w:jc w:val="both"/>
    </w:pPr>
  </w:style>
  <w:style w:type="paragraph" w:customStyle="1" w:styleId="afa">
    <w:name w:val="Стиль Нумерация_приложения + полужирный"/>
    <w:basedOn w:val="af9"/>
    <w:rsid w:val="00226947"/>
    <w:rPr>
      <w:b/>
      <w:bCs/>
    </w:rPr>
  </w:style>
  <w:style w:type="paragraph" w:customStyle="1" w:styleId="afb">
    <w:name w:val="Перечисление"/>
    <w:basedOn w:val="a6"/>
    <w:rsid w:val="00226947"/>
    <w:pPr>
      <w:tabs>
        <w:tab w:val="left" w:pos="1276"/>
      </w:tabs>
      <w:suppressAutoHyphens/>
      <w:spacing w:line="360" w:lineRule="auto"/>
      <w:ind w:left="1276" w:hanging="567"/>
      <w:jc w:val="both"/>
    </w:pPr>
    <w:rPr>
      <w:snapToGrid w:val="0"/>
      <w:spacing w:val="5"/>
      <w:sz w:val="28"/>
      <w:szCs w:val="20"/>
    </w:rPr>
  </w:style>
  <w:style w:type="paragraph" w:customStyle="1" w:styleId="Noeeu1">
    <w:name w:val="Noeeu1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Iniiaiieoaeno2">
    <w:name w:val="Iniiaiie oaeno 2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fc">
    <w:name w:val="Основной текст с отступом Знак"/>
    <w:rsid w:val="00226947"/>
    <w:rPr>
      <w:rFonts w:ascii="Times New Roman" w:hAnsi="Times New Roman"/>
      <w:sz w:val="24"/>
      <w:szCs w:val="24"/>
    </w:rPr>
  </w:style>
  <w:style w:type="paragraph" w:styleId="afd">
    <w:name w:val="footnote text"/>
    <w:basedOn w:val="a6"/>
    <w:semiHidden/>
    <w:rsid w:val="00226947"/>
    <w:rPr>
      <w:sz w:val="20"/>
      <w:szCs w:val="20"/>
    </w:rPr>
  </w:style>
  <w:style w:type="character" w:customStyle="1" w:styleId="15">
    <w:name w:val="Гиперссылка1"/>
    <w:rsid w:val="00226947"/>
    <w:rPr>
      <w:color w:val="0000FF"/>
      <w:u w:val="single"/>
    </w:rPr>
  </w:style>
  <w:style w:type="character" w:styleId="afe">
    <w:name w:val="Strong"/>
    <w:qFormat/>
    <w:rsid w:val="00226947"/>
    <w:rPr>
      <w:b/>
      <w:bCs/>
    </w:rPr>
  </w:style>
  <w:style w:type="character" w:customStyle="1" w:styleId="aff">
    <w:name w:val="Название Знак"/>
    <w:rsid w:val="00226947"/>
    <w:rPr>
      <w:rFonts w:ascii="Times New Roman" w:hAnsi="Times New Roman"/>
      <w:b/>
      <w:bCs/>
      <w:sz w:val="24"/>
      <w:szCs w:val="24"/>
    </w:rPr>
  </w:style>
  <w:style w:type="paragraph" w:customStyle="1" w:styleId="aff0">
    <w:name w:val="ОсТ"/>
    <w:basedOn w:val="a6"/>
    <w:rsid w:val="0022694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rsid w:val="00226947"/>
    <w:rPr>
      <w:rFonts w:ascii="Times New Roman" w:hAnsi="Times New Roman"/>
      <w:sz w:val="16"/>
      <w:szCs w:val="16"/>
    </w:rPr>
  </w:style>
  <w:style w:type="character" w:customStyle="1" w:styleId="27">
    <w:name w:val="Основной текст 2 Знак"/>
    <w:rsid w:val="00226947"/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6"/>
    <w:next w:val="a6"/>
    <w:rsid w:val="00226947"/>
    <w:pPr>
      <w:keepNext/>
      <w:ind w:left="142"/>
    </w:pPr>
    <w:rPr>
      <w:szCs w:val="20"/>
    </w:rPr>
  </w:style>
  <w:style w:type="paragraph" w:customStyle="1" w:styleId="Ia">
    <w:name w:val="Ia"/>
    <w:rsid w:val="00226947"/>
    <w:pPr>
      <w:widowControl w:val="0"/>
      <w:spacing w:line="276" w:lineRule="auto"/>
      <w:jc w:val="right"/>
    </w:pPr>
    <w:rPr>
      <w:sz w:val="24"/>
    </w:rPr>
  </w:style>
  <w:style w:type="paragraph" w:styleId="aff1">
    <w:name w:val="Body Text First Indent"/>
    <w:basedOn w:val="ae"/>
    <w:semiHidden/>
    <w:rsid w:val="00226947"/>
    <w:pPr>
      <w:ind w:firstLine="210"/>
    </w:pPr>
  </w:style>
  <w:style w:type="character" w:customStyle="1" w:styleId="aff2">
    <w:name w:val="Красная строка Знак"/>
    <w:rsid w:val="00226947"/>
    <w:rPr>
      <w:rFonts w:ascii="Times New Roman" w:hAnsi="Times New Roman"/>
      <w:sz w:val="24"/>
      <w:szCs w:val="24"/>
    </w:rPr>
  </w:style>
  <w:style w:type="paragraph" w:styleId="aff3">
    <w:name w:val="Normal (Web)"/>
    <w:basedOn w:val="a6"/>
    <w:semiHidden/>
    <w:rsid w:val="00226947"/>
    <w:pPr>
      <w:spacing w:before="100" w:beforeAutospacing="1" w:after="119"/>
    </w:pPr>
  </w:style>
  <w:style w:type="paragraph" w:customStyle="1" w:styleId="TableHeading">
    <w:name w:val="Table Heading"/>
    <w:basedOn w:val="a6"/>
    <w:rsid w:val="00226947"/>
    <w:pPr>
      <w:keepLines/>
      <w:jc w:val="center"/>
    </w:pPr>
    <w:rPr>
      <w:b/>
      <w:szCs w:val="20"/>
    </w:rPr>
  </w:style>
  <w:style w:type="paragraph" w:customStyle="1" w:styleId="western">
    <w:name w:val="western"/>
    <w:basedOn w:val="a6"/>
    <w:rsid w:val="00226947"/>
    <w:pPr>
      <w:spacing w:before="100" w:beforeAutospacing="1"/>
    </w:pPr>
    <w:rPr>
      <w:sz w:val="28"/>
      <w:szCs w:val="28"/>
    </w:rPr>
  </w:style>
  <w:style w:type="paragraph" w:customStyle="1" w:styleId="aff4">
    <w:name w:val="Нормальный"/>
    <w:rsid w:val="00226947"/>
    <w:pPr>
      <w:widowControl w:val="0"/>
      <w:spacing w:line="276" w:lineRule="auto"/>
      <w:jc w:val="right"/>
    </w:pPr>
  </w:style>
  <w:style w:type="paragraph" w:customStyle="1" w:styleId="a1">
    <w:name w:val="_Список"/>
    <w:basedOn w:val="aff5"/>
    <w:rsid w:val="00226947"/>
    <w:pPr>
      <w:numPr>
        <w:ilvl w:val="1"/>
        <w:numId w:val="4"/>
      </w:numPr>
      <w:tabs>
        <w:tab w:val="clear" w:pos="1211"/>
        <w:tab w:val="num" w:pos="720"/>
        <w:tab w:val="left" w:pos="900"/>
      </w:tabs>
      <w:ind w:left="0" w:firstLine="709"/>
    </w:pPr>
  </w:style>
  <w:style w:type="paragraph" w:customStyle="1" w:styleId="aff5">
    <w:name w:val="_ОсТ Знак Знак Знак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6">
    <w:name w:val="_ОсТ Знак Знак Знак Знак"/>
    <w:rsid w:val="00226947"/>
    <w:rPr>
      <w:rFonts w:ascii="Times New Roman" w:hAnsi="Times New Roman"/>
      <w:bCs/>
      <w:sz w:val="28"/>
      <w:szCs w:val="28"/>
    </w:rPr>
  </w:style>
  <w:style w:type="paragraph" w:customStyle="1" w:styleId="-">
    <w:name w:val="_ОсТ-Идентификатор Знак Знак Знак Знак"/>
    <w:basedOn w:val="a6"/>
    <w:rsid w:val="00226947"/>
    <w:pPr>
      <w:spacing w:line="360" w:lineRule="auto"/>
      <w:ind w:firstLine="709"/>
      <w:jc w:val="both"/>
    </w:pPr>
    <w:rPr>
      <w:b/>
      <w:bCs/>
      <w:sz w:val="28"/>
      <w:szCs w:val="28"/>
      <w:lang w:val="en-US"/>
    </w:rPr>
  </w:style>
  <w:style w:type="character" w:customStyle="1" w:styleId="-0">
    <w:name w:val="_ОсТ-Идентификатор Знак Знак Знак Знак Знак"/>
    <w:rsid w:val="00226947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-1">
    <w:name w:val="_Рисунок-Подпись"/>
    <w:basedOn w:val="aff5"/>
    <w:rsid w:val="00226947"/>
    <w:pPr>
      <w:ind w:firstLine="0"/>
      <w:jc w:val="center"/>
    </w:pPr>
  </w:style>
  <w:style w:type="paragraph" w:customStyle="1" w:styleId="a2">
    <w:name w:val="_Рисунок"/>
    <w:basedOn w:val="aff5"/>
    <w:next w:val="-1"/>
    <w:rsid w:val="00226947"/>
    <w:pPr>
      <w:keepNext/>
      <w:numPr>
        <w:ilvl w:val="2"/>
        <w:numId w:val="4"/>
      </w:numPr>
      <w:tabs>
        <w:tab w:val="clear" w:pos="3495"/>
      </w:tabs>
      <w:ind w:left="0" w:firstLine="0"/>
      <w:jc w:val="center"/>
    </w:pPr>
  </w:style>
  <w:style w:type="paragraph" w:customStyle="1" w:styleId="a5">
    <w:name w:val="_Нумерация"/>
    <w:basedOn w:val="a6"/>
    <w:rsid w:val="00226947"/>
    <w:pPr>
      <w:widowControl w:val="0"/>
      <w:numPr>
        <w:ilvl w:val="2"/>
        <w:numId w:val="2"/>
      </w:numPr>
      <w:tabs>
        <w:tab w:val="left" w:pos="-900"/>
        <w:tab w:val="left" w:pos="1134"/>
        <w:tab w:val="num" w:pos="3828"/>
      </w:tabs>
      <w:spacing w:line="360" w:lineRule="auto"/>
      <w:ind w:left="0" w:firstLine="709"/>
      <w:jc w:val="both"/>
    </w:pPr>
    <w:rPr>
      <w:iCs/>
      <w:sz w:val="28"/>
      <w:szCs w:val="28"/>
    </w:rPr>
  </w:style>
  <w:style w:type="paragraph" w:styleId="20">
    <w:name w:val="List Number 2"/>
    <w:basedOn w:val="a6"/>
    <w:rsid w:val="00226947"/>
    <w:pPr>
      <w:widowControl w:val="0"/>
      <w:numPr>
        <w:numId w:val="5"/>
      </w:numPr>
      <w:suppressAutoHyphens/>
      <w:spacing w:before="60" w:after="60" w:line="360" w:lineRule="auto"/>
      <w:ind w:left="964" w:hanging="284"/>
      <w:jc w:val="both"/>
    </w:pPr>
    <w:rPr>
      <w:sz w:val="26"/>
      <w:szCs w:val="20"/>
      <w:lang w:val="en-US"/>
    </w:rPr>
  </w:style>
  <w:style w:type="paragraph" w:styleId="HTML">
    <w:name w:val="HTML Preformatted"/>
    <w:basedOn w:val="a6"/>
    <w:semiHidden/>
    <w:rsid w:val="0022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rsid w:val="00226947"/>
    <w:rPr>
      <w:rFonts w:ascii="Courier New" w:eastAsia="Courier New" w:hAnsi="Courier New" w:cs="Courier New"/>
      <w:color w:val="000000"/>
    </w:rPr>
  </w:style>
  <w:style w:type="character" w:customStyle="1" w:styleId="28">
    <w:name w:val="Основной текст с отступом 2 Знак"/>
    <w:rsid w:val="00226947"/>
    <w:rPr>
      <w:rFonts w:ascii="Times New Roman" w:hAnsi="Times New Roman"/>
      <w:sz w:val="24"/>
      <w:szCs w:val="24"/>
    </w:rPr>
  </w:style>
  <w:style w:type="character" w:customStyle="1" w:styleId="37">
    <w:name w:val="Основной текст 3 Знак"/>
    <w:rsid w:val="00226947"/>
    <w:rPr>
      <w:rFonts w:ascii="Times New Roman" w:hAnsi="Times New Roman"/>
      <w:sz w:val="16"/>
      <w:szCs w:val="16"/>
    </w:rPr>
  </w:style>
  <w:style w:type="paragraph" w:customStyle="1" w:styleId="Normal1">
    <w:name w:val="Normal1"/>
    <w:rsid w:val="00226947"/>
    <w:pPr>
      <w:widowControl w:val="0"/>
      <w:spacing w:line="276" w:lineRule="auto"/>
      <w:jc w:val="right"/>
    </w:pPr>
  </w:style>
  <w:style w:type="paragraph" w:customStyle="1" w:styleId="-2">
    <w:name w:val="Просто текст-ГОСТ Знак Знак Знак Знак Знак Знак Знак Знак Знак Знак"/>
    <w:basedOn w:val="a6"/>
    <w:rsid w:val="00226947"/>
    <w:pPr>
      <w:widowControl w:val="0"/>
      <w:spacing w:line="360" w:lineRule="auto"/>
      <w:ind w:firstLine="708"/>
      <w:jc w:val="both"/>
    </w:pPr>
    <w:rPr>
      <w:spacing w:val="6"/>
      <w:sz w:val="28"/>
      <w:szCs w:val="28"/>
    </w:rPr>
  </w:style>
  <w:style w:type="paragraph" w:customStyle="1" w:styleId="aff7">
    <w:name w:val="с отступом Знак Знак Знак Знак"/>
    <w:basedOn w:val="a6"/>
    <w:rsid w:val="00226947"/>
    <w:pPr>
      <w:spacing w:line="360" w:lineRule="auto"/>
      <w:ind w:firstLine="851"/>
      <w:jc w:val="both"/>
    </w:pPr>
    <w:rPr>
      <w:sz w:val="26"/>
    </w:rPr>
  </w:style>
  <w:style w:type="paragraph" w:customStyle="1" w:styleId="aff8">
    <w:name w:val="_ОсТ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9">
    <w:name w:val="_ОсТ Знак"/>
    <w:rsid w:val="00226947"/>
    <w:rPr>
      <w:rFonts w:ascii="Times New Roman" w:hAnsi="Times New Roman"/>
      <w:bCs/>
      <w:sz w:val="28"/>
      <w:szCs w:val="28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2"/>
    <w:rsid w:val="00226947"/>
    <w:pPr>
      <w:suppressAutoHyphens/>
      <w:spacing w:before="0" w:after="0" w:line="360" w:lineRule="auto"/>
      <w:ind w:firstLine="709"/>
    </w:pPr>
    <w:rPr>
      <w:rFonts w:ascii="Times New Roman" w:hAnsi="Times New Roman"/>
      <w:bCs w:val="0"/>
      <w:sz w:val="28"/>
      <w:szCs w:val="28"/>
      <w:lang w:val="en-US"/>
    </w:rPr>
  </w:style>
  <w:style w:type="paragraph" w:styleId="affa">
    <w:name w:val="Balloon Text"/>
    <w:basedOn w:val="a6"/>
    <w:semiHidden/>
    <w:rsid w:val="0022694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styleId="38">
    <w:name w:val="toc 3"/>
    <w:basedOn w:val="a6"/>
    <w:next w:val="a6"/>
    <w:autoRedefine/>
    <w:semiHidden/>
    <w:unhideWhenUsed/>
    <w:rsid w:val="00226947"/>
    <w:pPr>
      <w:spacing w:line="300" w:lineRule="auto"/>
      <w:ind w:left="1202" w:hanging="720"/>
      <w:jc w:val="both"/>
    </w:pPr>
    <w:rPr>
      <w:i/>
    </w:rPr>
  </w:style>
  <w:style w:type="paragraph" w:styleId="affb">
    <w:name w:val="List Paragraph"/>
    <w:basedOn w:val="a6"/>
    <w:qFormat/>
    <w:rsid w:val="00226947"/>
    <w:pPr>
      <w:spacing w:after="200"/>
      <w:ind w:left="720"/>
      <w:contextualSpacing/>
      <w:jc w:val="both"/>
    </w:pPr>
    <w:rPr>
      <w:szCs w:val="22"/>
    </w:rPr>
  </w:style>
  <w:style w:type="paragraph" w:customStyle="1" w:styleId="affc">
    <w:name w:val="Маркер ГОСТ"/>
    <w:basedOn w:val="a6"/>
    <w:rsid w:val="00226947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customStyle="1" w:styleId="29">
    <w:name w:val="ТЗ основной 2"/>
    <w:basedOn w:val="a6"/>
    <w:autoRedefine/>
    <w:rsid w:val="00226947"/>
    <w:pPr>
      <w:widowControl w:val="0"/>
      <w:ind w:firstLine="720"/>
      <w:jc w:val="both"/>
    </w:pPr>
    <w:rPr>
      <w:rFonts w:ascii="Arial" w:hAnsi="Arial" w:cs="Arial"/>
    </w:rPr>
  </w:style>
  <w:style w:type="paragraph" w:styleId="50">
    <w:name w:val="toc 5"/>
    <w:basedOn w:val="a6"/>
    <w:next w:val="a6"/>
    <w:autoRedefine/>
    <w:semiHidden/>
    <w:rsid w:val="00226947"/>
    <w:pPr>
      <w:spacing w:line="300" w:lineRule="auto"/>
      <w:ind w:left="960" w:firstLine="720"/>
      <w:jc w:val="both"/>
    </w:pPr>
  </w:style>
  <w:style w:type="paragraph" w:styleId="61">
    <w:name w:val="toc 6"/>
    <w:basedOn w:val="a6"/>
    <w:next w:val="a6"/>
    <w:autoRedefine/>
    <w:semiHidden/>
    <w:rsid w:val="00226947"/>
    <w:pPr>
      <w:spacing w:line="300" w:lineRule="auto"/>
      <w:ind w:left="1200" w:firstLine="720"/>
      <w:jc w:val="both"/>
    </w:pPr>
  </w:style>
  <w:style w:type="paragraph" w:styleId="7">
    <w:name w:val="toc 7"/>
    <w:basedOn w:val="a6"/>
    <w:next w:val="a6"/>
    <w:autoRedefine/>
    <w:semiHidden/>
    <w:rsid w:val="00226947"/>
    <w:pPr>
      <w:spacing w:line="300" w:lineRule="auto"/>
      <w:ind w:left="1440" w:firstLine="720"/>
      <w:jc w:val="both"/>
    </w:pPr>
  </w:style>
  <w:style w:type="paragraph" w:styleId="8">
    <w:name w:val="toc 8"/>
    <w:basedOn w:val="a6"/>
    <w:next w:val="a6"/>
    <w:autoRedefine/>
    <w:semiHidden/>
    <w:rsid w:val="00226947"/>
    <w:pPr>
      <w:spacing w:line="300" w:lineRule="auto"/>
      <w:ind w:left="1680" w:firstLine="720"/>
      <w:jc w:val="both"/>
    </w:pPr>
  </w:style>
  <w:style w:type="paragraph" w:styleId="9">
    <w:name w:val="toc 9"/>
    <w:basedOn w:val="a6"/>
    <w:next w:val="a6"/>
    <w:autoRedefine/>
    <w:semiHidden/>
    <w:rsid w:val="00226947"/>
    <w:pPr>
      <w:spacing w:line="300" w:lineRule="auto"/>
      <w:ind w:left="1920" w:firstLine="720"/>
      <w:jc w:val="both"/>
    </w:pPr>
  </w:style>
  <w:style w:type="paragraph" w:styleId="affd">
    <w:name w:val="List"/>
    <w:basedOn w:val="a6"/>
    <w:rsid w:val="00226947"/>
    <w:pPr>
      <w:spacing w:line="300" w:lineRule="auto"/>
      <w:ind w:left="283" w:hanging="283"/>
      <w:jc w:val="both"/>
    </w:pPr>
  </w:style>
  <w:style w:type="paragraph" w:styleId="2a">
    <w:name w:val="List 2"/>
    <w:basedOn w:val="a6"/>
    <w:rsid w:val="00226947"/>
    <w:pPr>
      <w:spacing w:line="300" w:lineRule="auto"/>
      <w:ind w:left="566" w:hanging="283"/>
      <w:jc w:val="both"/>
    </w:pPr>
  </w:style>
  <w:style w:type="paragraph" w:styleId="39">
    <w:name w:val="List 3"/>
    <w:basedOn w:val="a6"/>
    <w:rsid w:val="00226947"/>
    <w:pPr>
      <w:spacing w:line="300" w:lineRule="auto"/>
      <w:ind w:left="849" w:hanging="283"/>
      <w:jc w:val="both"/>
    </w:pPr>
  </w:style>
  <w:style w:type="paragraph" w:styleId="43">
    <w:name w:val="List 4"/>
    <w:basedOn w:val="a6"/>
    <w:rsid w:val="00226947"/>
    <w:pPr>
      <w:spacing w:line="300" w:lineRule="auto"/>
      <w:ind w:left="1132" w:hanging="283"/>
      <w:jc w:val="both"/>
    </w:pPr>
  </w:style>
  <w:style w:type="paragraph" w:styleId="51">
    <w:name w:val="List 5"/>
    <w:basedOn w:val="a6"/>
    <w:rsid w:val="00226947"/>
    <w:pPr>
      <w:spacing w:line="300" w:lineRule="auto"/>
      <w:ind w:left="1415" w:hanging="283"/>
      <w:jc w:val="both"/>
    </w:pPr>
  </w:style>
  <w:style w:type="paragraph" w:styleId="2">
    <w:name w:val="List Bullet 2"/>
    <w:basedOn w:val="a6"/>
    <w:rsid w:val="00226947"/>
    <w:pPr>
      <w:numPr>
        <w:numId w:val="6"/>
      </w:numPr>
      <w:spacing w:line="300" w:lineRule="auto"/>
      <w:jc w:val="both"/>
    </w:pPr>
  </w:style>
  <w:style w:type="paragraph" w:styleId="3">
    <w:name w:val="List Bullet 3"/>
    <w:basedOn w:val="a6"/>
    <w:rsid w:val="00226947"/>
    <w:pPr>
      <w:numPr>
        <w:numId w:val="7"/>
      </w:numPr>
      <w:spacing w:line="300" w:lineRule="auto"/>
      <w:jc w:val="both"/>
    </w:pPr>
  </w:style>
  <w:style w:type="paragraph" w:styleId="4">
    <w:name w:val="List Bullet 4"/>
    <w:basedOn w:val="a6"/>
    <w:rsid w:val="00226947"/>
    <w:pPr>
      <w:numPr>
        <w:numId w:val="8"/>
      </w:numPr>
      <w:spacing w:line="300" w:lineRule="auto"/>
      <w:jc w:val="both"/>
    </w:pPr>
  </w:style>
  <w:style w:type="paragraph" w:styleId="2b">
    <w:name w:val="List Continue 2"/>
    <w:basedOn w:val="a6"/>
    <w:rsid w:val="00226947"/>
    <w:pPr>
      <w:spacing w:after="120" w:line="300" w:lineRule="auto"/>
      <w:ind w:left="566" w:firstLine="720"/>
      <w:jc w:val="both"/>
    </w:pPr>
  </w:style>
  <w:style w:type="paragraph" w:styleId="3a">
    <w:name w:val="List Continue 3"/>
    <w:basedOn w:val="a6"/>
    <w:rsid w:val="00226947"/>
    <w:pPr>
      <w:spacing w:after="120" w:line="300" w:lineRule="auto"/>
      <w:ind w:left="849" w:firstLine="720"/>
      <w:jc w:val="both"/>
    </w:pPr>
  </w:style>
  <w:style w:type="paragraph" w:styleId="44">
    <w:name w:val="List Continue 4"/>
    <w:basedOn w:val="a6"/>
    <w:rsid w:val="00226947"/>
    <w:pPr>
      <w:spacing w:after="120" w:line="300" w:lineRule="auto"/>
      <w:ind w:left="1132" w:firstLine="720"/>
      <w:jc w:val="both"/>
    </w:pPr>
  </w:style>
  <w:style w:type="paragraph" w:customStyle="1" w:styleId="310">
    <w:name w:val="Основной текст с отступом 31"/>
    <w:basedOn w:val="a6"/>
    <w:rsid w:val="00234C7A"/>
    <w:pPr>
      <w:ind w:right="43" w:firstLine="709"/>
    </w:pPr>
    <w:rPr>
      <w:szCs w:val="20"/>
      <w:lang w:eastAsia="ar-SA"/>
    </w:rPr>
  </w:style>
  <w:style w:type="paragraph" w:customStyle="1" w:styleId="18">
    <w:name w:val="Название1"/>
    <w:basedOn w:val="10"/>
    <w:rsid w:val="007311B6"/>
    <w:pPr>
      <w:suppressAutoHyphens/>
      <w:spacing w:before="240" w:after="60"/>
      <w:jc w:val="center"/>
    </w:pPr>
    <w:rPr>
      <w:rFonts w:ascii="Arial" w:hAnsi="Arial"/>
      <w:b/>
      <w:snapToGrid/>
      <w:kern w:val="28"/>
      <w:sz w:val="32"/>
    </w:rPr>
  </w:style>
  <w:style w:type="paragraph" w:customStyle="1" w:styleId="affe">
    <w:name w:val="табл згл"/>
    <w:basedOn w:val="afff"/>
    <w:rsid w:val="007311B6"/>
    <w:pPr>
      <w:jc w:val="center"/>
    </w:pPr>
    <w:rPr>
      <w:b/>
    </w:rPr>
  </w:style>
  <w:style w:type="paragraph" w:customStyle="1" w:styleId="afff">
    <w:name w:val="табл"/>
    <w:basedOn w:val="10"/>
    <w:rsid w:val="007311B6"/>
    <w:pPr>
      <w:spacing w:before="60" w:after="0"/>
    </w:pPr>
    <w:rPr>
      <w:rFonts w:ascii="Arial" w:hAnsi="Arial"/>
      <w:snapToGrid/>
      <w:kern w:val="18"/>
      <w:sz w:val="18"/>
    </w:rPr>
  </w:style>
  <w:style w:type="paragraph" w:customStyle="1" w:styleId="140">
    <w:name w:val="Обычный + 14 пт"/>
    <w:aliases w:val="полужирный,все прописные,По центру,разреженный на  2,2 пт"/>
    <w:basedOn w:val="a6"/>
    <w:rsid w:val="00DE6BC4"/>
    <w:pPr>
      <w:jc w:val="center"/>
    </w:pPr>
    <w:rPr>
      <w:sz w:val="28"/>
      <w:szCs w:val="28"/>
      <w:lang w:eastAsia="en-US"/>
    </w:rPr>
  </w:style>
  <w:style w:type="paragraph" w:customStyle="1" w:styleId="afff0">
    <w:name w:val="Обычный + Черный"/>
    <w:basedOn w:val="a6"/>
    <w:rsid w:val="00DE6BC4"/>
    <w:pPr>
      <w:tabs>
        <w:tab w:val="left" w:pos="900"/>
      </w:tabs>
      <w:ind w:firstLine="360"/>
      <w:jc w:val="both"/>
    </w:pPr>
    <w:rPr>
      <w:color w:val="000000"/>
      <w:sz w:val="28"/>
      <w:szCs w:val="28"/>
      <w:lang w:eastAsia="en-US"/>
    </w:rPr>
  </w:style>
  <w:style w:type="paragraph" w:styleId="a">
    <w:name w:val="List Bullet"/>
    <w:basedOn w:val="a6"/>
    <w:rsid w:val="00C6333F"/>
    <w:pPr>
      <w:numPr>
        <w:numId w:val="10"/>
      </w:numPr>
    </w:pPr>
  </w:style>
  <w:style w:type="paragraph" w:customStyle="1" w:styleId="Heading2subitem">
    <w:name w:val="Heading 2 subitem"/>
    <w:basedOn w:val="a6"/>
    <w:rsid w:val="00C6333F"/>
    <w:pPr>
      <w:tabs>
        <w:tab w:val="num" w:pos="-1083"/>
      </w:tabs>
      <w:ind w:left="2661" w:hanging="1224"/>
    </w:pPr>
  </w:style>
  <w:style w:type="paragraph" w:customStyle="1" w:styleId="heading2item">
    <w:name w:val="heading 2 item"/>
    <w:basedOn w:val="a6"/>
    <w:rsid w:val="00C6333F"/>
    <w:pPr>
      <w:tabs>
        <w:tab w:val="num" w:pos="-1083"/>
      </w:tabs>
      <w:ind w:left="2157" w:hanging="1080"/>
    </w:pPr>
  </w:style>
  <w:style w:type="paragraph" w:customStyle="1" w:styleId="heading3item">
    <w:name w:val="heading 3 item"/>
    <w:basedOn w:val="a6"/>
    <w:rsid w:val="00C6333F"/>
    <w:pPr>
      <w:tabs>
        <w:tab w:val="num" w:pos="-720"/>
      </w:tabs>
      <w:ind w:left="3600" w:hanging="1440"/>
    </w:pPr>
  </w:style>
  <w:style w:type="paragraph" w:customStyle="1" w:styleId="Heading1item">
    <w:name w:val="Heading 1 item"/>
    <w:rsid w:val="00C6333F"/>
    <w:pPr>
      <w:tabs>
        <w:tab w:val="num" w:pos="-1083"/>
      </w:tabs>
      <w:spacing w:before="120" w:line="276" w:lineRule="auto"/>
      <w:ind w:left="1149" w:hanging="792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C6333F"/>
    <w:pPr>
      <w:tabs>
        <w:tab w:val="num" w:pos="-360"/>
      </w:tabs>
      <w:spacing w:before="120" w:line="276" w:lineRule="auto"/>
      <w:ind w:left="2376" w:hanging="936"/>
      <w:jc w:val="both"/>
    </w:pPr>
    <w:rPr>
      <w:rFonts w:ascii="Arial" w:hAnsi="Arial"/>
      <w:spacing w:val="-2"/>
      <w:sz w:val="22"/>
    </w:rPr>
  </w:style>
  <w:style w:type="character" w:customStyle="1" w:styleId="11">
    <w:name w:val="Заголовок 1 Знак1"/>
    <w:aliases w:val="1 Знак1"/>
    <w:link w:val="1"/>
    <w:rsid w:val="00C6333F"/>
    <w:rPr>
      <w:b/>
      <w:bCs/>
      <w:sz w:val="24"/>
      <w:szCs w:val="24"/>
      <w:lang w:val="ru-RU" w:eastAsia="ru-RU" w:bidi="ar-SA"/>
    </w:rPr>
  </w:style>
  <w:style w:type="paragraph" w:customStyle="1" w:styleId="19">
    <w:name w:val="Основной текст1"/>
    <w:basedOn w:val="a6"/>
    <w:link w:val="BodytextChar"/>
    <w:rsid w:val="00C6333F"/>
    <w:pPr>
      <w:spacing w:line="360" w:lineRule="auto"/>
      <w:ind w:firstLine="720"/>
      <w:jc w:val="both"/>
    </w:pPr>
    <w:rPr>
      <w:sz w:val="28"/>
    </w:rPr>
  </w:style>
  <w:style w:type="paragraph" w:styleId="a4">
    <w:name w:val="List Number"/>
    <w:basedOn w:val="a6"/>
    <w:rsid w:val="00C6333F"/>
    <w:pPr>
      <w:numPr>
        <w:numId w:val="11"/>
      </w:numPr>
      <w:spacing w:line="360" w:lineRule="auto"/>
      <w:jc w:val="both"/>
    </w:pPr>
    <w:rPr>
      <w:sz w:val="28"/>
    </w:rPr>
  </w:style>
  <w:style w:type="paragraph" w:customStyle="1" w:styleId="Headingcenter">
    <w:name w:val="Heading_center"/>
    <w:autoRedefine/>
    <w:rsid w:val="00C6333F"/>
    <w:pPr>
      <w:widowControl w:val="0"/>
      <w:spacing w:line="276" w:lineRule="auto"/>
      <w:jc w:val="center"/>
      <w:outlineLvl w:val="0"/>
    </w:pPr>
    <w:rPr>
      <w:bCs/>
      <w:kern w:val="32"/>
      <w:sz w:val="24"/>
      <w:szCs w:val="24"/>
    </w:rPr>
  </w:style>
  <w:style w:type="paragraph" w:customStyle="1" w:styleId="Tabletitleheader">
    <w:name w:val="Table_title_header"/>
    <w:basedOn w:val="a6"/>
    <w:rsid w:val="00C6333F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31">
    <w:name w:val="List Number 3"/>
    <w:basedOn w:val="a6"/>
    <w:rsid w:val="00C6333F"/>
    <w:pPr>
      <w:numPr>
        <w:ilvl w:val="2"/>
        <w:numId w:val="1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9"/>
    <w:rsid w:val="00C6333F"/>
    <w:rPr>
      <w:sz w:val="28"/>
      <w:szCs w:val="24"/>
      <w:lang w:val="ru-RU" w:eastAsia="ru-RU" w:bidi="ar-SA"/>
    </w:rPr>
  </w:style>
  <w:style w:type="paragraph" w:customStyle="1" w:styleId="Tabletext">
    <w:name w:val="Table text"/>
    <w:basedOn w:val="19"/>
    <w:rsid w:val="00C6333F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C6333F"/>
    <w:pPr>
      <w:suppressAutoHyphens/>
      <w:jc w:val="center"/>
    </w:pPr>
  </w:style>
  <w:style w:type="paragraph" w:customStyle="1" w:styleId="Tabletitlecentered">
    <w:name w:val="Table_title_centered"/>
    <w:basedOn w:val="a6"/>
    <w:rsid w:val="00C6333F"/>
    <w:pPr>
      <w:spacing w:before="120"/>
      <w:jc w:val="center"/>
      <w:outlineLvl w:val="4"/>
    </w:pPr>
    <w:rPr>
      <w:sz w:val="28"/>
      <w:szCs w:val="28"/>
    </w:rPr>
  </w:style>
  <w:style w:type="paragraph" w:customStyle="1" w:styleId="Sourcelist">
    <w:name w:val="Source list"/>
    <w:autoRedefine/>
    <w:rsid w:val="00C6333F"/>
    <w:pPr>
      <w:widowControl w:val="0"/>
      <w:tabs>
        <w:tab w:val="left" w:pos="720"/>
        <w:tab w:val="left" w:pos="1080"/>
      </w:tabs>
      <w:spacing w:line="276" w:lineRule="auto"/>
      <w:jc w:val="both"/>
    </w:pPr>
    <w:rPr>
      <w:sz w:val="28"/>
      <w:szCs w:val="24"/>
    </w:rPr>
  </w:style>
  <w:style w:type="character" w:customStyle="1" w:styleId="bold">
    <w:name w:val="bold"/>
    <w:rsid w:val="00C6333F"/>
    <w:rPr>
      <w:b/>
    </w:rPr>
  </w:style>
  <w:style w:type="paragraph" w:styleId="afff1">
    <w:name w:val="List Continue"/>
    <w:basedOn w:val="a6"/>
    <w:rsid w:val="00C6333F"/>
    <w:pPr>
      <w:spacing w:after="120"/>
      <w:ind w:left="283"/>
    </w:pPr>
  </w:style>
  <w:style w:type="paragraph" w:styleId="afff2">
    <w:name w:val="caption"/>
    <w:basedOn w:val="a6"/>
    <w:next w:val="a6"/>
    <w:qFormat/>
    <w:rsid w:val="00C6333F"/>
    <w:rPr>
      <w:bCs/>
      <w:sz w:val="28"/>
      <w:szCs w:val="20"/>
    </w:rPr>
  </w:style>
  <w:style w:type="paragraph" w:customStyle="1" w:styleId="a3">
    <w:name w:val="_Текст_Перечисление"/>
    <w:rsid w:val="00C6333F"/>
    <w:pPr>
      <w:numPr>
        <w:numId w:val="12"/>
      </w:numPr>
      <w:spacing w:before="40" w:line="276" w:lineRule="auto"/>
      <w:jc w:val="both"/>
    </w:pPr>
    <w:rPr>
      <w:rFonts w:ascii="Arial" w:hAnsi="Arial"/>
      <w:spacing w:val="-2"/>
      <w:sz w:val="22"/>
    </w:rPr>
  </w:style>
  <w:style w:type="paragraph" w:customStyle="1" w:styleId="3b">
    <w:name w:val="заголовок 3"/>
    <w:basedOn w:val="a6"/>
    <w:next w:val="a6"/>
    <w:rsid w:val="00C6333F"/>
    <w:pPr>
      <w:keepNext/>
      <w:ind w:right="45"/>
      <w:jc w:val="center"/>
      <w:outlineLvl w:val="2"/>
    </w:pPr>
    <w:rPr>
      <w:b/>
      <w:sz w:val="26"/>
      <w:szCs w:val="20"/>
    </w:rPr>
  </w:style>
  <w:style w:type="paragraph" w:customStyle="1" w:styleId="Style48">
    <w:name w:val="Style48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6"/>
    <w:rsid w:val="00E7365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99">
    <w:name w:val="Font Style99"/>
    <w:rsid w:val="00E7365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6"/>
    <w:rsid w:val="00E736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6"/>
    <w:rsid w:val="00E7365F"/>
    <w:pPr>
      <w:widowControl w:val="0"/>
      <w:autoSpaceDE w:val="0"/>
      <w:autoSpaceDN w:val="0"/>
      <w:adjustRightInd w:val="0"/>
      <w:spacing w:line="370" w:lineRule="exact"/>
      <w:ind w:firstLine="672"/>
      <w:jc w:val="both"/>
    </w:pPr>
  </w:style>
  <w:style w:type="paragraph" w:customStyle="1" w:styleId="Style17">
    <w:name w:val="Style17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6"/>
    <w:rsid w:val="00E7365F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103">
    <w:name w:val="Font Style103"/>
    <w:rsid w:val="00E7365F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E73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5">
    <w:name w:val="Font Style105"/>
    <w:rsid w:val="00E7365F"/>
    <w:rPr>
      <w:rFonts w:ascii="Times New Roman" w:hAnsi="Times New Roman" w:cs="Times New Roman"/>
      <w:sz w:val="26"/>
      <w:szCs w:val="26"/>
    </w:rPr>
  </w:style>
  <w:style w:type="paragraph" w:customStyle="1" w:styleId="Style76">
    <w:name w:val="Style76"/>
    <w:basedOn w:val="a6"/>
    <w:rsid w:val="00E7365F"/>
    <w:pPr>
      <w:widowControl w:val="0"/>
      <w:autoSpaceDE w:val="0"/>
      <w:autoSpaceDN w:val="0"/>
      <w:adjustRightInd w:val="0"/>
      <w:spacing w:line="182" w:lineRule="exact"/>
      <w:jc w:val="center"/>
    </w:pPr>
  </w:style>
  <w:style w:type="character" w:customStyle="1" w:styleId="FontStyle100">
    <w:name w:val="Font Style100"/>
    <w:rsid w:val="00E7365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6"/>
    <w:rsid w:val="00E7365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6"/>
    <w:rsid w:val="00E7365F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0">
    <w:name w:val="Style10"/>
    <w:basedOn w:val="a6"/>
    <w:rsid w:val="00E7365F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9">
    <w:name w:val="Style59"/>
    <w:basedOn w:val="a6"/>
    <w:rsid w:val="00E7365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0">
    <w:name w:val="Style70"/>
    <w:basedOn w:val="a6"/>
    <w:rsid w:val="00E7365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01">
    <w:name w:val="Font Style101"/>
    <w:rsid w:val="00E7365F"/>
    <w:rPr>
      <w:rFonts w:ascii="Times New Roman" w:hAnsi="Times New Roman" w:cs="Times New Roman"/>
      <w:b/>
      <w:bCs/>
      <w:sz w:val="22"/>
      <w:szCs w:val="22"/>
    </w:rPr>
  </w:style>
  <w:style w:type="paragraph" w:styleId="afff3">
    <w:name w:val="Document Map"/>
    <w:basedOn w:val="a6"/>
    <w:link w:val="afff4"/>
    <w:rsid w:val="00B51B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B51B3E"/>
    <w:rPr>
      <w:rFonts w:ascii="Tahoma" w:hAnsi="Tahoma" w:cs="Tahoma"/>
      <w:sz w:val="16"/>
      <w:szCs w:val="16"/>
    </w:rPr>
  </w:style>
  <w:style w:type="paragraph" w:customStyle="1" w:styleId="a0">
    <w:name w:val="_Список_марк"/>
    <w:link w:val="afff5"/>
    <w:rsid w:val="0090600A"/>
    <w:pPr>
      <w:numPr>
        <w:numId w:val="9"/>
      </w:numPr>
      <w:spacing w:line="360" w:lineRule="auto"/>
      <w:jc w:val="both"/>
    </w:pPr>
    <w:rPr>
      <w:sz w:val="24"/>
    </w:rPr>
  </w:style>
  <w:style w:type="character" w:customStyle="1" w:styleId="FontStyle35">
    <w:name w:val="Font Style35"/>
    <w:rsid w:val="0090600A"/>
    <w:rPr>
      <w:rFonts w:ascii="Trebuchet MS" w:hAnsi="Trebuchet MS" w:cs="Courier New"/>
      <w:sz w:val="18"/>
      <w:szCs w:val="18"/>
    </w:rPr>
  </w:style>
  <w:style w:type="character" w:customStyle="1" w:styleId="afff5">
    <w:name w:val="_Список_марк Знак"/>
    <w:link w:val="a0"/>
    <w:rsid w:val="0090600A"/>
    <w:rPr>
      <w:sz w:val="24"/>
    </w:rPr>
  </w:style>
  <w:style w:type="character" w:customStyle="1" w:styleId="ac">
    <w:name w:val="Верхний колонтитул Знак"/>
    <w:link w:val="ab"/>
    <w:uiPriority w:val="99"/>
    <w:rsid w:val="008E46AA"/>
    <w:rPr>
      <w:sz w:val="24"/>
      <w:szCs w:val="24"/>
    </w:rPr>
  </w:style>
  <w:style w:type="paragraph" w:customStyle="1" w:styleId="afff6">
    <w:name w:val="Табличный_слева"/>
    <w:basedOn w:val="a6"/>
    <w:next w:val="a6"/>
    <w:uiPriority w:val="99"/>
    <w:rsid w:val="00965F12"/>
    <w:pPr>
      <w:autoSpaceDE w:val="0"/>
      <w:autoSpaceDN w:val="0"/>
      <w:adjustRightInd w:val="0"/>
      <w:spacing w:line="240" w:lineRule="auto"/>
      <w:jc w:val="left"/>
    </w:pPr>
  </w:style>
  <w:style w:type="paragraph" w:customStyle="1" w:styleId="2c">
    <w:name w:val="Основной текст2"/>
    <w:basedOn w:val="a6"/>
    <w:rsid w:val="00070C22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Default">
    <w:name w:val="Default"/>
    <w:rsid w:val="008B2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d">
    <w:name w:val="Основной текст (2)_"/>
    <w:link w:val="2e"/>
    <w:rsid w:val="00174282"/>
    <w:rPr>
      <w:sz w:val="17"/>
      <w:szCs w:val="17"/>
      <w:shd w:val="clear" w:color="auto" w:fill="FFFFFF"/>
    </w:rPr>
  </w:style>
  <w:style w:type="paragraph" w:customStyle="1" w:styleId="2e">
    <w:name w:val="Основной текст (2)"/>
    <w:basedOn w:val="a6"/>
    <w:link w:val="2d"/>
    <w:rsid w:val="00174282"/>
    <w:pPr>
      <w:widowControl w:val="0"/>
      <w:shd w:val="clear" w:color="auto" w:fill="FFFFFF"/>
      <w:spacing w:line="188" w:lineRule="exact"/>
      <w:ind w:hanging="260"/>
      <w:jc w:val="left"/>
    </w:pPr>
    <w:rPr>
      <w:sz w:val="17"/>
      <w:szCs w:val="17"/>
    </w:rPr>
  </w:style>
  <w:style w:type="character" w:customStyle="1" w:styleId="2f">
    <w:name w:val="Основной текст (2) + Курсив"/>
    <w:rsid w:val="00FD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7"/>
    <w:link w:val="46"/>
    <w:rsid w:val="002D2842"/>
    <w:rPr>
      <w:b/>
      <w:bCs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6"/>
    <w:link w:val="45"/>
    <w:rsid w:val="002D2842"/>
    <w:pPr>
      <w:widowControl w:val="0"/>
      <w:shd w:val="clear" w:color="auto" w:fill="FFFFFF"/>
      <w:spacing w:line="220" w:lineRule="exact"/>
      <w:jc w:val="center"/>
    </w:pPr>
    <w:rPr>
      <w:b/>
      <w:bCs/>
      <w:sz w:val="17"/>
      <w:szCs w:val="17"/>
    </w:rPr>
  </w:style>
  <w:style w:type="character" w:customStyle="1" w:styleId="190">
    <w:name w:val="Основной текст (19)_"/>
    <w:basedOn w:val="a7"/>
    <w:link w:val="191"/>
    <w:rsid w:val="002D2842"/>
    <w:rPr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"/>
    <w:basedOn w:val="a6"/>
    <w:link w:val="190"/>
    <w:rsid w:val="002D2842"/>
    <w:pPr>
      <w:widowControl w:val="0"/>
      <w:shd w:val="clear" w:color="auto" w:fill="FFFFFF"/>
      <w:spacing w:before="220" w:line="205" w:lineRule="exact"/>
      <w:jc w:val="center"/>
    </w:pPr>
    <w:rPr>
      <w:b/>
      <w:bCs/>
      <w:sz w:val="16"/>
      <w:szCs w:val="16"/>
    </w:rPr>
  </w:style>
  <w:style w:type="character" w:customStyle="1" w:styleId="100">
    <w:name w:val="Основной текст (10)_"/>
    <w:basedOn w:val="a7"/>
    <w:link w:val="101"/>
    <w:rsid w:val="002D2842"/>
    <w:rPr>
      <w:sz w:val="14"/>
      <w:szCs w:val="14"/>
      <w:shd w:val="clear" w:color="auto" w:fill="FFFFFF"/>
    </w:rPr>
  </w:style>
  <w:style w:type="character" w:customStyle="1" w:styleId="102">
    <w:name w:val="Основной текст (10) + Курсив"/>
    <w:basedOn w:val="100"/>
    <w:rsid w:val="002D2842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6"/>
    <w:link w:val="100"/>
    <w:rsid w:val="002D2842"/>
    <w:pPr>
      <w:widowControl w:val="0"/>
      <w:shd w:val="clear" w:color="auto" w:fill="FFFFFF"/>
      <w:spacing w:line="154" w:lineRule="exact"/>
      <w:jc w:val="left"/>
    </w:pPr>
    <w:rPr>
      <w:sz w:val="14"/>
      <w:szCs w:val="14"/>
    </w:rPr>
  </w:style>
  <w:style w:type="character" w:customStyle="1" w:styleId="270">
    <w:name w:val="Основной текст (27)_"/>
    <w:basedOn w:val="a7"/>
    <w:link w:val="271"/>
    <w:rsid w:val="00A64CE4"/>
    <w:rPr>
      <w:i/>
      <w:iCs/>
      <w:sz w:val="14"/>
      <w:szCs w:val="14"/>
      <w:shd w:val="clear" w:color="auto" w:fill="FFFFFF"/>
    </w:rPr>
  </w:style>
  <w:style w:type="character" w:customStyle="1" w:styleId="272">
    <w:name w:val="Основной текст (27) + Не курсив"/>
    <w:basedOn w:val="270"/>
    <w:rsid w:val="00A64CE4"/>
    <w:rPr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271">
    <w:name w:val="Основной текст (27)"/>
    <w:basedOn w:val="a6"/>
    <w:link w:val="270"/>
    <w:rsid w:val="00A64CE4"/>
    <w:pPr>
      <w:widowControl w:val="0"/>
      <w:shd w:val="clear" w:color="auto" w:fill="FFFFFF"/>
      <w:spacing w:line="173" w:lineRule="exact"/>
      <w:jc w:val="both"/>
    </w:pPr>
    <w:rPr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AcademyIT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User</dc:creator>
  <cp:lastModifiedBy>user</cp:lastModifiedBy>
  <cp:revision>2</cp:revision>
  <cp:lastPrinted>2019-12-02T12:06:00Z</cp:lastPrinted>
  <dcterms:created xsi:type="dcterms:W3CDTF">2019-12-02T12:07:00Z</dcterms:created>
  <dcterms:modified xsi:type="dcterms:W3CDTF">2019-12-02T12:07:00Z</dcterms:modified>
</cp:coreProperties>
</file>